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D0" w:rsidRPr="00156CAD" w:rsidRDefault="005445D0" w:rsidP="008617F7">
      <w:pPr>
        <w:jc w:val="center"/>
        <w:rPr>
          <w:sz w:val="96"/>
          <w:szCs w:val="96"/>
        </w:rPr>
      </w:pPr>
    </w:p>
    <w:p w:rsidR="008617F7" w:rsidRPr="00156CAD" w:rsidRDefault="00055772" w:rsidP="008617F7">
      <w:pPr>
        <w:jc w:val="center"/>
        <w:rPr>
          <w:sz w:val="72"/>
          <w:szCs w:val="72"/>
        </w:rPr>
      </w:pPr>
      <w:r>
        <w:rPr>
          <w:noProof/>
          <w:sz w:val="72"/>
          <w:szCs w:val="72"/>
        </w:rPr>
        <w:drawing>
          <wp:inline distT="0" distB="0" distL="0" distR="0">
            <wp:extent cx="7094136" cy="3526971"/>
            <wp:effectExtent l="0" t="0" r="0" b="0"/>
            <wp:docPr id="1" name="Picture 1" descr="C:\Users\Harriet Putman\Pictures\PM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et Putman\Pictures\PMO-Logo1.png"/>
                    <pic:cNvPicPr>
                      <a:picLocks noChangeAspect="1" noChangeArrowheads="1"/>
                    </pic:cNvPicPr>
                  </pic:nvPicPr>
                  <pic:blipFill>
                    <a:blip r:embed="rId8" cstate="print"/>
                    <a:srcRect/>
                    <a:stretch>
                      <a:fillRect/>
                    </a:stretch>
                  </pic:blipFill>
                  <pic:spPr bwMode="auto">
                    <a:xfrm>
                      <a:off x="0" y="0"/>
                      <a:ext cx="7094136" cy="3526971"/>
                    </a:xfrm>
                    <a:prstGeom prst="rect">
                      <a:avLst/>
                    </a:prstGeom>
                    <a:noFill/>
                    <a:ln w="9525">
                      <a:noFill/>
                      <a:miter lim="800000"/>
                      <a:headEnd/>
                      <a:tailEnd/>
                    </a:ln>
                  </pic:spPr>
                </pic:pic>
              </a:graphicData>
            </a:graphic>
          </wp:inline>
        </w:drawing>
      </w:r>
    </w:p>
    <w:p w:rsidR="008617F7" w:rsidRPr="00156CAD" w:rsidRDefault="008617F7" w:rsidP="00182E7A">
      <w:pPr>
        <w:jc w:val="center"/>
        <w:rPr>
          <w:sz w:val="72"/>
          <w:szCs w:val="72"/>
        </w:rPr>
      </w:pPr>
      <w:r w:rsidRPr="00156CAD">
        <w:rPr>
          <w:sz w:val="72"/>
          <w:szCs w:val="72"/>
        </w:rPr>
        <w:t>Parent Handbook</w:t>
      </w:r>
    </w:p>
    <w:p w:rsidR="008617F7" w:rsidRPr="00D970F1" w:rsidRDefault="008617F7" w:rsidP="008617F7">
      <w:pPr>
        <w:jc w:val="center"/>
        <w:rPr>
          <w:sz w:val="28"/>
          <w:szCs w:val="28"/>
        </w:rPr>
      </w:pPr>
    </w:p>
    <w:p w:rsidR="008617F7" w:rsidRPr="00D970F1" w:rsidRDefault="008617F7" w:rsidP="008617F7">
      <w:pPr>
        <w:pStyle w:val="NoSpacing"/>
        <w:jc w:val="center"/>
        <w:rPr>
          <w:sz w:val="28"/>
          <w:szCs w:val="28"/>
        </w:rPr>
      </w:pPr>
      <w:r w:rsidRPr="00D970F1">
        <w:rPr>
          <w:sz w:val="28"/>
          <w:szCs w:val="28"/>
        </w:rPr>
        <w:t>Duke Memorial UMC</w:t>
      </w:r>
    </w:p>
    <w:p w:rsidR="008617F7" w:rsidRPr="00D970F1" w:rsidRDefault="008617F7" w:rsidP="008617F7">
      <w:pPr>
        <w:pStyle w:val="NoSpacing"/>
        <w:jc w:val="center"/>
        <w:rPr>
          <w:sz w:val="28"/>
          <w:szCs w:val="28"/>
        </w:rPr>
      </w:pPr>
      <w:r w:rsidRPr="00D970F1">
        <w:rPr>
          <w:sz w:val="28"/>
          <w:szCs w:val="28"/>
        </w:rPr>
        <w:t>504 West Chapel Hill St</w:t>
      </w:r>
    </w:p>
    <w:p w:rsidR="008617F7" w:rsidRPr="00D970F1" w:rsidRDefault="008617F7" w:rsidP="008617F7">
      <w:pPr>
        <w:pStyle w:val="NoSpacing"/>
        <w:jc w:val="center"/>
        <w:rPr>
          <w:sz w:val="28"/>
          <w:szCs w:val="28"/>
        </w:rPr>
      </w:pPr>
      <w:r w:rsidRPr="00D970F1">
        <w:rPr>
          <w:sz w:val="28"/>
          <w:szCs w:val="28"/>
        </w:rPr>
        <w:t>Durham, NC 27701</w:t>
      </w:r>
    </w:p>
    <w:p w:rsidR="00B92965" w:rsidRDefault="00ED71BB" w:rsidP="008617F7">
      <w:pPr>
        <w:pStyle w:val="NoSpacing"/>
        <w:jc w:val="center"/>
        <w:rPr>
          <w:sz w:val="28"/>
          <w:szCs w:val="28"/>
        </w:rPr>
      </w:pPr>
      <w:hyperlink r:id="rId9" w:history="1">
        <w:r w:rsidR="00721B32" w:rsidRPr="00C604C0">
          <w:rPr>
            <w:rStyle w:val="Hyperlink"/>
            <w:sz w:val="28"/>
            <w:szCs w:val="28"/>
          </w:rPr>
          <w:t>http://www.dukememorial.org/pmo.html</w:t>
        </w:r>
      </w:hyperlink>
    </w:p>
    <w:p w:rsidR="006A61A2" w:rsidRPr="00D970F1" w:rsidRDefault="006A61A2" w:rsidP="008617F7">
      <w:pPr>
        <w:pStyle w:val="NoSpacing"/>
        <w:jc w:val="center"/>
        <w:rPr>
          <w:sz w:val="28"/>
          <w:szCs w:val="28"/>
        </w:rPr>
      </w:pPr>
      <w:r>
        <w:rPr>
          <w:sz w:val="28"/>
          <w:szCs w:val="28"/>
        </w:rPr>
        <w:t>919.683.3467 ext 117</w:t>
      </w:r>
    </w:p>
    <w:p w:rsidR="00B92965" w:rsidRPr="00156CAD" w:rsidRDefault="00B92965" w:rsidP="008617F7">
      <w:pPr>
        <w:pStyle w:val="NoSpacing"/>
        <w:jc w:val="center"/>
      </w:pPr>
    </w:p>
    <w:p w:rsidR="00D970F1" w:rsidRDefault="00D970F1" w:rsidP="00C67CC3">
      <w:pPr>
        <w:jc w:val="center"/>
        <w:rPr>
          <w:b/>
          <w:sz w:val="32"/>
        </w:rPr>
      </w:pPr>
    </w:p>
    <w:p w:rsidR="007F1845" w:rsidRDefault="007F1845" w:rsidP="00C67CC3">
      <w:pPr>
        <w:jc w:val="center"/>
        <w:rPr>
          <w:b/>
          <w:sz w:val="32"/>
        </w:rPr>
      </w:pPr>
    </w:p>
    <w:p w:rsidR="00211935" w:rsidRDefault="00211935" w:rsidP="008C009B">
      <w:pPr>
        <w:rPr>
          <w:sz w:val="32"/>
          <w:szCs w:val="32"/>
        </w:rPr>
      </w:pPr>
    </w:p>
    <w:p w:rsidR="00211935" w:rsidRDefault="00211935" w:rsidP="008C009B">
      <w:pPr>
        <w:rPr>
          <w:sz w:val="32"/>
          <w:szCs w:val="32"/>
        </w:rPr>
      </w:pPr>
    </w:p>
    <w:p w:rsidR="00055772" w:rsidRDefault="00055772" w:rsidP="008C009B">
      <w:pPr>
        <w:rPr>
          <w:sz w:val="32"/>
          <w:szCs w:val="32"/>
        </w:rPr>
      </w:pPr>
    </w:p>
    <w:p w:rsidR="007F1845" w:rsidRPr="00DB7B49" w:rsidRDefault="008C009B" w:rsidP="008C009B">
      <w:pPr>
        <w:rPr>
          <w:sz w:val="32"/>
          <w:szCs w:val="32"/>
        </w:rPr>
      </w:pPr>
      <w:r w:rsidRPr="00DB7B49">
        <w:rPr>
          <w:sz w:val="32"/>
          <w:szCs w:val="32"/>
        </w:rPr>
        <w:lastRenderedPageBreak/>
        <w:t xml:space="preserve">Dear Parents, </w:t>
      </w:r>
    </w:p>
    <w:p w:rsidR="008C009B" w:rsidRPr="00DB7B49" w:rsidRDefault="008C009B" w:rsidP="00DB7B49">
      <w:pPr>
        <w:autoSpaceDE w:val="0"/>
        <w:autoSpaceDN w:val="0"/>
        <w:adjustRightInd w:val="0"/>
        <w:spacing w:after="0" w:line="240" w:lineRule="auto"/>
        <w:rPr>
          <w:rFonts w:cs="TimesNewRomanPSMT"/>
          <w:sz w:val="32"/>
          <w:szCs w:val="32"/>
        </w:rPr>
      </w:pPr>
      <w:r w:rsidRPr="00DB7B49">
        <w:rPr>
          <w:sz w:val="32"/>
          <w:szCs w:val="32"/>
        </w:rPr>
        <w:tab/>
      </w:r>
      <w:r w:rsidRPr="007E11AD">
        <w:rPr>
          <w:sz w:val="32"/>
          <w:szCs w:val="32"/>
        </w:rPr>
        <w:t xml:space="preserve">Welcome to Duke Memorial United Methodist Church Parents’ Morning Out.  </w:t>
      </w:r>
      <w:r w:rsidR="007E11AD" w:rsidRPr="007E11AD">
        <w:rPr>
          <w:sz w:val="32"/>
          <w:szCs w:val="32"/>
        </w:rPr>
        <w:t>The mission of Parents’ Morning Out is to create a compassionate, safe, and nurturing Christian environment for infants, toddlers, and their parents</w:t>
      </w:r>
      <w:r w:rsidR="007E11AD" w:rsidRPr="007E11AD">
        <w:rPr>
          <w:rFonts w:cs="TimesNewRomanPSMT"/>
          <w:sz w:val="32"/>
          <w:szCs w:val="32"/>
        </w:rPr>
        <w:t xml:space="preserve">.  </w:t>
      </w:r>
      <w:r w:rsidR="00DD62F4" w:rsidRPr="007E11AD">
        <w:rPr>
          <w:sz w:val="32"/>
          <w:szCs w:val="32"/>
        </w:rPr>
        <w:t>Duke</w:t>
      </w:r>
      <w:r w:rsidR="00DD62F4" w:rsidRPr="00DB7B49">
        <w:rPr>
          <w:sz w:val="32"/>
          <w:szCs w:val="32"/>
        </w:rPr>
        <w:t xml:space="preserve"> Memorial’s PMO has been a </w:t>
      </w:r>
      <w:r w:rsidR="0060172F">
        <w:rPr>
          <w:sz w:val="32"/>
          <w:szCs w:val="32"/>
        </w:rPr>
        <w:t>part of the community for over</w:t>
      </w:r>
      <w:r w:rsidR="00DD62F4" w:rsidRPr="00DB7B49">
        <w:rPr>
          <w:sz w:val="32"/>
          <w:szCs w:val="32"/>
        </w:rPr>
        <w:t xml:space="preserve"> 25 years</w:t>
      </w:r>
      <w:r w:rsidR="007E11AD">
        <w:rPr>
          <w:sz w:val="32"/>
          <w:szCs w:val="32"/>
        </w:rPr>
        <w:t>.  W</w:t>
      </w:r>
      <w:r w:rsidR="00DB7B49" w:rsidRPr="00DB7B49">
        <w:rPr>
          <w:sz w:val="32"/>
          <w:szCs w:val="32"/>
        </w:rPr>
        <w:t xml:space="preserve">e truly believe children are a blessing from God and we thank you for sharing your blessings with us. </w:t>
      </w:r>
    </w:p>
    <w:p w:rsidR="00DD62F4" w:rsidRPr="00DB7B49" w:rsidRDefault="00DD62F4" w:rsidP="001C7D7F">
      <w:pPr>
        <w:autoSpaceDE w:val="0"/>
        <w:autoSpaceDN w:val="0"/>
        <w:adjustRightInd w:val="0"/>
        <w:spacing w:after="0" w:line="240" w:lineRule="auto"/>
        <w:ind w:firstLine="720"/>
        <w:rPr>
          <w:rFonts w:cs="ComicSansMS"/>
          <w:sz w:val="32"/>
          <w:szCs w:val="32"/>
        </w:rPr>
      </w:pPr>
      <w:r w:rsidRPr="00DB7B49">
        <w:rPr>
          <w:rFonts w:cs="ComicSansMS"/>
          <w:sz w:val="32"/>
          <w:szCs w:val="32"/>
        </w:rPr>
        <w:t>I encourage you to explore this Parent Handbook</w:t>
      </w:r>
      <w:r w:rsidR="00DB7B49" w:rsidRPr="00DB7B49">
        <w:rPr>
          <w:rFonts w:cs="ComicSansMS"/>
          <w:sz w:val="32"/>
          <w:szCs w:val="32"/>
        </w:rPr>
        <w:t xml:space="preserve"> and</w:t>
      </w:r>
      <w:r w:rsidRPr="00DB7B49">
        <w:rPr>
          <w:rFonts w:cs="ComicSansMS"/>
          <w:sz w:val="32"/>
          <w:szCs w:val="32"/>
        </w:rPr>
        <w:t xml:space="preserve"> </w:t>
      </w:r>
      <w:r w:rsidR="00DB7B49">
        <w:rPr>
          <w:rFonts w:cs="ComicSansMS"/>
          <w:sz w:val="32"/>
          <w:szCs w:val="32"/>
        </w:rPr>
        <w:t>to f</w:t>
      </w:r>
      <w:r w:rsidRPr="00DB7B49">
        <w:rPr>
          <w:rFonts w:cs="ComicSansMS"/>
          <w:sz w:val="32"/>
          <w:szCs w:val="32"/>
        </w:rPr>
        <w:t>eel free to ask questions.</w:t>
      </w:r>
      <w:r w:rsidR="001C7D7F">
        <w:rPr>
          <w:rFonts w:cs="ComicSansMS"/>
          <w:sz w:val="32"/>
          <w:szCs w:val="32"/>
        </w:rPr>
        <w:t xml:space="preserve">  </w:t>
      </w:r>
      <w:r w:rsidRPr="00DB7B49">
        <w:rPr>
          <w:rFonts w:cs="ComicSansMS"/>
          <w:sz w:val="32"/>
          <w:szCs w:val="32"/>
        </w:rPr>
        <w:t xml:space="preserve">On behalf </w:t>
      </w:r>
      <w:r w:rsidR="00DB7B49">
        <w:rPr>
          <w:rFonts w:cs="ComicSansMS"/>
          <w:sz w:val="32"/>
          <w:szCs w:val="32"/>
        </w:rPr>
        <w:t xml:space="preserve">of </w:t>
      </w:r>
      <w:r w:rsidRPr="00DB7B49">
        <w:rPr>
          <w:rFonts w:cs="ComicSansMS"/>
          <w:sz w:val="32"/>
          <w:szCs w:val="32"/>
        </w:rPr>
        <w:t>our</w:t>
      </w:r>
      <w:r w:rsidR="008F3E2C">
        <w:rPr>
          <w:rFonts w:cs="ComicSansMS"/>
          <w:sz w:val="32"/>
          <w:szCs w:val="32"/>
        </w:rPr>
        <w:t xml:space="preserve"> loving and dedicated teaching staff, </w:t>
      </w:r>
      <w:r w:rsidRPr="00DB7B49">
        <w:rPr>
          <w:rFonts w:cs="ComicSansMS"/>
          <w:sz w:val="32"/>
          <w:szCs w:val="32"/>
        </w:rPr>
        <w:t>I wish to</w:t>
      </w:r>
      <w:r w:rsidR="008F3E2C">
        <w:rPr>
          <w:rFonts w:cs="ComicSansMS"/>
          <w:sz w:val="32"/>
          <w:szCs w:val="32"/>
        </w:rPr>
        <w:t xml:space="preserve"> </w:t>
      </w:r>
      <w:r w:rsidRPr="00DB7B49">
        <w:rPr>
          <w:rFonts w:cs="ComicSansMS"/>
          <w:sz w:val="32"/>
          <w:szCs w:val="32"/>
        </w:rPr>
        <w:t>express how excited we are to be with you during this part of your family’s</w:t>
      </w:r>
      <w:r w:rsidR="008F3E2C">
        <w:rPr>
          <w:rFonts w:cs="ComicSansMS"/>
          <w:sz w:val="32"/>
          <w:szCs w:val="32"/>
        </w:rPr>
        <w:t xml:space="preserve"> </w:t>
      </w:r>
      <w:r w:rsidRPr="00DB7B49">
        <w:rPr>
          <w:rFonts w:cs="ComicSansMS"/>
          <w:sz w:val="32"/>
          <w:szCs w:val="32"/>
        </w:rPr>
        <w:t>wondrous journey!</w:t>
      </w:r>
    </w:p>
    <w:p w:rsidR="008F3E2C" w:rsidRDefault="008F3E2C" w:rsidP="00DD62F4">
      <w:pPr>
        <w:rPr>
          <w:rFonts w:cs="ComicSansMS"/>
          <w:sz w:val="32"/>
          <w:szCs w:val="32"/>
        </w:rPr>
      </w:pPr>
    </w:p>
    <w:p w:rsidR="00DD62F4" w:rsidRDefault="00DD62F4" w:rsidP="00DD62F4">
      <w:pPr>
        <w:rPr>
          <w:rFonts w:cs="ComicSansMS"/>
          <w:sz w:val="32"/>
          <w:szCs w:val="32"/>
        </w:rPr>
      </w:pPr>
      <w:r w:rsidRPr="00DB7B49">
        <w:rPr>
          <w:rFonts w:cs="ComicSansMS"/>
          <w:sz w:val="32"/>
          <w:szCs w:val="32"/>
        </w:rPr>
        <w:t>Sincerely,</w:t>
      </w:r>
    </w:p>
    <w:p w:rsidR="008F3E2C" w:rsidRDefault="008F3E2C" w:rsidP="00DD62F4">
      <w:pPr>
        <w:rPr>
          <w:rFonts w:cs="ComicSansMS"/>
          <w:sz w:val="32"/>
          <w:szCs w:val="32"/>
        </w:rPr>
      </w:pPr>
    </w:p>
    <w:p w:rsidR="008F3E2C" w:rsidRPr="008F3E2C" w:rsidRDefault="008F3E2C" w:rsidP="008F3E2C">
      <w:pPr>
        <w:pStyle w:val="NoSpacing"/>
        <w:rPr>
          <w:sz w:val="32"/>
          <w:szCs w:val="32"/>
        </w:rPr>
      </w:pPr>
      <w:r w:rsidRPr="008F3E2C">
        <w:rPr>
          <w:sz w:val="32"/>
          <w:szCs w:val="32"/>
        </w:rPr>
        <w:t>Harriet Putman, PMO Director</w:t>
      </w:r>
    </w:p>
    <w:p w:rsidR="008F3E2C" w:rsidRPr="008F3E2C" w:rsidRDefault="00ED71BB" w:rsidP="008F3E2C">
      <w:pPr>
        <w:pStyle w:val="NoSpacing"/>
        <w:rPr>
          <w:sz w:val="32"/>
          <w:szCs w:val="32"/>
        </w:rPr>
      </w:pPr>
      <w:hyperlink r:id="rId10" w:history="1">
        <w:r w:rsidR="008F3E2C" w:rsidRPr="008F3E2C">
          <w:rPr>
            <w:rStyle w:val="Hyperlink"/>
            <w:rFonts w:cs="ComicSansMS"/>
            <w:sz w:val="32"/>
            <w:szCs w:val="32"/>
          </w:rPr>
          <w:t>harrietputman@dukememorial.org</w:t>
        </w:r>
      </w:hyperlink>
    </w:p>
    <w:p w:rsidR="008C009B" w:rsidRDefault="008C009B" w:rsidP="00C67CC3">
      <w:pPr>
        <w:jc w:val="center"/>
        <w:rPr>
          <w:b/>
          <w:sz w:val="32"/>
        </w:rPr>
      </w:pPr>
    </w:p>
    <w:p w:rsidR="008C009B" w:rsidRDefault="008C009B" w:rsidP="00C67CC3">
      <w:pPr>
        <w:jc w:val="center"/>
        <w:rPr>
          <w:b/>
          <w:sz w:val="32"/>
        </w:rPr>
      </w:pPr>
    </w:p>
    <w:p w:rsidR="008C009B" w:rsidRDefault="008C009B" w:rsidP="00C67CC3">
      <w:pPr>
        <w:jc w:val="center"/>
        <w:rPr>
          <w:b/>
          <w:sz w:val="32"/>
        </w:rPr>
      </w:pPr>
    </w:p>
    <w:p w:rsidR="008C009B" w:rsidRDefault="008C009B" w:rsidP="00C67CC3">
      <w:pPr>
        <w:jc w:val="center"/>
        <w:rPr>
          <w:b/>
          <w:sz w:val="32"/>
        </w:rPr>
      </w:pPr>
    </w:p>
    <w:p w:rsidR="008C009B" w:rsidRDefault="008C009B" w:rsidP="00C67CC3">
      <w:pPr>
        <w:jc w:val="center"/>
        <w:rPr>
          <w:b/>
          <w:sz w:val="32"/>
        </w:rPr>
      </w:pPr>
    </w:p>
    <w:p w:rsidR="008C009B" w:rsidRDefault="008C009B" w:rsidP="00C67CC3">
      <w:pPr>
        <w:jc w:val="center"/>
        <w:rPr>
          <w:b/>
          <w:sz w:val="32"/>
        </w:rPr>
      </w:pPr>
    </w:p>
    <w:p w:rsidR="008C009B" w:rsidRDefault="008C009B" w:rsidP="00C67CC3">
      <w:pPr>
        <w:jc w:val="center"/>
        <w:rPr>
          <w:b/>
          <w:sz w:val="32"/>
        </w:rPr>
      </w:pPr>
    </w:p>
    <w:p w:rsidR="008C009B" w:rsidRDefault="008C009B" w:rsidP="00C67CC3">
      <w:pPr>
        <w:jc w:val="center"/>
        <w:rPr>
          <w:b/>
          <w:sz w:val="32"/>
        </w:rPr>
      </w:pPr>
    </w:p>
    <w:p w:rsidR="00055772" w:rsidRDefault="00055772" w:rsidP="00E82C9C">
      <w:pPr>
        <w:jc w:val="center"/>
        <w:rPr>
          <w:b/>
          <w:sz w:val="32"/>
        </w:rPr>
      </w:pPr>
    </w:p>
    <w:p w:rsidR="00055772" w:rsidRDefault="00055772" w:rsidP="00E82C9C">
      <w:pPr>
        <w:jc w:val="center"/>
        <w:rPr>
          <w:b/>
          <w:sz w:val="32"/>
        </w:rPr>
      </w:pPr>
    </w:p>
    <w:p w:rsidR="00562485" w:rsidRPr="007B5912" w:rsidRDefault="00C67CC3" w:rsidP="00E82C9C">
      <w:pPr>
        <w:jc w:val="center"/>
        <w:rPr>
          <w:rFonts w:asciiTheme="majorHAnsi" w:hAnsiTheme="majorHAnsi"/>
          <w:b/>
          <w:sz w:val="32"/>
        </w:rPr>
      </w:pPr>
      <w:r w:rsidRPr="007B5912">
        <w:rPr>
          <w:rFonts w:asciiTheme="majorHAnsi" w:hAnsiTheme="majorHAnsi"/>
          <w:b/>
          <w:sz w:val="32"/>
        </w:rPr>
        <w:lastRenderedPageBreak/>
        <w:t>TABLE OF CONTENTS</w:t>
      </w:r>
    </w:p>
    <w:p w:rsidR="00C67CC3" w:rsidRPr="007B5912" w:rsidRDefault="00562485" w:rsidP="00C67CC3">
      <w:pPr>
        <w:rPr>
          <w:rFonts w:asciiTheme="majorHAnsi" w:hAnsiTheme="majorHAnsi"/>
          <w:b/>
          <w:sz w:val="32"/>
          <w:szCs w:val="32"/>
        </w:rPr>
      </w:pPr>
      <w:r w:rsidRPr="007B5912">
        <w:rPr>
          <w:rFonts w:asciiTheme="majorHAnsi" w:hAnsiTheme="majorHAnsi"/>
          <w:b/>
          <w:sz w:val="32"/>
          <w:szCs w:val="32"/>
        </w:rPr>
        <w:t xml:space="preserve">PMO </w:t>
      </w:r>
      <w:r w:rsidR="00C67CC3" w:rsidRPr="007B5912">
        <w:rPr>
          <w:rFonts w:asciiTheme="majorHAnsi" w:hAnsiTheme="majorHAnsi"/>
          <w:b/>
          <w:sz w:val="32"/>
          <w:szCs w:val="32"/>
        </w:rPr>
        <w:t>Cale</w:t>
      </w:r>
      <w:r w:rsidR="00B91153" w:rsidRPr="007B5912">
        <w:rPr>
          <w:rFonts w:asciiTheme="majorHAnsi" w:hAnsiTheme="majorHAnsi"/>
          <w:b/>
          <w:sz w:val="32"/>
          <w:szCs w:val="32"/>
        </w:rPr>
        <w:t>ndar…………………………………………………………………</w:t>
      </w:r>
      <w:r w:rsidR="0075706D" w:rsidRPr="007B5912">
        <w:rPr>
          <w:rFonts w:asciiTheme="majorHAnsi" w:hAnsiTheme="majorHAnsi"/>
          <w:b/>
          <w:sz w:val="32"/>
          <w:szCs w:val="32"/>
        </w:rPr>
        <w:t>…</w:t>
      </w:r>
      <w:r w:rsidR="00B91153" w:rsidRPr="007B5912">
        <w:rPr>
          <w:rFonts w:asciiTheme="majorHAnsi" w:hAnsiTheme="majorHAnsi"/>
          <w:b/>
          <w:sz w:val="32"/>
          <w:szCs w:val="32"/>
        </w:rPr>
        <w:tab/>
      </w:r>
      <w:r w:rsidR="00B91153" w:rsidRPr="007B5912">
        <w:rPr>
          <w:rFonts w:asciiTheme="majorHAnsi" w:hAnsiTheme="majorHAnsi"/>
          <w:b/>
          <w:sz w:val="32"/>
          <w:szCs w:val="32"/>
        </w:rPr>
        <w:tab/>
      </w:r>
      <w:r w:rsidR="00C67CC3" w:rsidRPr="007B5912">
        <w:rPr>
          <w:rFonts w:asciiTheme="majorHAnsi" w:hAnsiTheme="majorHAnsi"/>
          <w:b/>
          <w:sz w:val="32"/>
          <w:szCs w:val="32"/>
        </w:rPr>
        <w:t xml:space="preserve">Page </w:t>
      </w:r>
      <w:r w:rsidR="00CB2E6D" w:rsidRPr="007B5912">
        <w:rPr>
          <w:rFonts w:asciiTheme="majorHAnsi" w:hAnsiTheme="majorHAnsi"/>
          <w:b/>
          <w:sz w:val="32"/>
          <w:szCs w:val="32"/>
        </w:rPr>
        <w:t>4</w:t>
      </w:r>
    </w:p>
    <w:p w:rsidR="00C67CC3" w:rsidRPr="007B5912" w:rsidRDefault="00C67CC3" w:rsidP="00C67CC3">
      <w:pPr>
        <w:rPr>
          <w:rFonts w:asciiTheme="majorHAnsi" w:hAnsiTheme="majorHAnsi"/>
          <w:b/>
          <w:sz w:val="32"/>
          <w:szCs w:val="32"/>
        </w:rPr>
      </w:pPr>
      <w:r w:rsidRPr="007B5912">
        <w:rPr>
          <w:rFonts w:asciiTheme="majorHAnsi" w:hAnsiTheme="majorHAnsi"/>
          <w:b/>
          <w:sz w:val="32"/>
          <w:szCs w:val="32"/>
        </w:rPr>
        <w:t>Introduction &amp; Pro</w:t>
      </w:r>
      <w:r w:rsidR="00B91153" w:rsidRPr="007B5912">
        <w:rPr>
          <w:rFonts w:asciiTheme="majorHAnsi" w:hAnsiTheme="majorHAnsi"/>
          <w:b/>
          <w:sz w:val="32"/>
          <w:szCs w:val="32"/>
        </w:rPr>
        <w:t>cedures for Enrollment………………………</w:t>
      </w:r>
      <w:r w:rsidR="00B91153" w:rsidRPr="007B5912">
        <w:rPr>
          <w:rFonts w:asciiTheme="majorHAnsi" w:hAnsiTheme="majorHAnsi"/>
          <w:b/>
          <w:sz w:val="32"/>
          <w:szCs w:val="32"/>
        </w:rPr>
        <w:tab/>
      </w:r>
      <w:r w:rsidR="00B91153" w:rsidRPr="007B5912">
        <w:rPr>
          <w:rFonts w:asciiTheme="majorHAnsi" w:hAnsiTheme="majorHAnsi"/>
          <w:b/>
          <w:sz w:val="32"/>
          <w:szCs w:val="32"/>
        </w:rPr>
        <w:tab/>
      </w:r>
      <w:r w:rsidR="0075706D" w:rsidRPr="007B5912">
        <w:rPr>
          <w:rFonts w:asciiTheme="majorHAnsi" w:hAnsiTheme="majorHAnsi"/>
          <w:b/>
          <w:sz w:val="32"/>
          <w:szCs w:val="32"/>
        </w:rPr>
        <w:t>Page</w:t>
      </w:r>
      <w:r w:rsidRPr="007B5912">
        <w:rPr>
          <w:rFonts w:asciiTheme="majorHAnsi" w:hAnsiTheme="majorHAnsi"/>
          <w:b/>
          <w:sz w:val="32"/>
          <w:szCs w:val="32"/>
        </w:rPr>
        <w:t xml:space="preserve"> </w:t>
      </w:r>
      <w:r w:rsidR="00890D43" w:rsidRPr="007B5912">
        <w:rPr>
          <w:rFonts w:asciiTheme="majorHAnsi" w:hAnsiTheme="majorHAnsi"/>
          <w:b/>
          <w:sz w:val="32"/>
          <w:szCs w:val="32"/>
        </w:rPr>
        <w:t>5</w:t>
      </w:r>
    </w:p>
    <w:p w:rsidR="00B55FB5" w:rsidRPr="007B5912" w:rsidRDefault="00B55FB5" w:rsidP="00C67CC3">
      <w:pPr>
        <w:rPr>
          <w:rFonts w:asciiTheme="majorHAnsi" w:hAnsiTheme="majorHAnsi"/>
          <w:b/>
          <w:sz w:val="32"/>
          <w:szCs w:val="32"/>
        </w:rPr>
      </w:pPr>
      <w:r w:rsidRPr="007B5912">
        <w:rPr>
          <w:rFonts w:asciiTheme="majorHAnsi" w:hAnsiTheme="majorHAnsi"/>
          <w:b/>
          <w:sz w:val="32"/>
          <w:szCs w:val="32"/>
        </w:rPr>
        <w:t>Fees and Tuition……………………………………………………………………</w:t>
      </w:r>
      <w:r w:rsidR="00372647" w:rsidRPr="007B5912">
        <w:rPr>
          <w:rFonts w:asciiTheme="majorHAnsi" w:hAnsiTheme="majorHAnsi"/>
          <w:b/>
          <w:sz w:val="32"/>
          <w:szCs w:val="32"/>
        </w:rPr>
        <w:t>..</w:t>
      </w:r>
      <w:r w:rsidR="00B91153" w:rsidRPr="007B5912">
        <w:rPr>
          <w:rFonts w:asciiTheme="majorHAnsi" w:hAnsiTheme="majorHAnsi"/>
          <w:b/>
          <w:sz w:val="32"/>
          <w:szCs w:val="32"/>
        </w:rPr>
        <w:tab/>
      </w:r>
      <w:r w:rsidR="00372647" w:rsidRPr="007B5912">
        <w:rPr>
          <w:rFonts w:asciiTheme="majorHAnsi" w:hAnsiTheme="majorHAnsi"/>
          <w:b/>
          <w:sz w:val="32"/>
          <w:szCs w:val="32"/>
        </w:rPr>
        <w:t>Page 6</w:t>
      </w:r>
    </w:p>
    <w:p w:rsidR="00B55FB5" w:rsidRPr="007B5912" w:rsidRDefault="00B55FB5" w:rsidP="00C67CC3">
      <w:pPr>
        <w:rPr>
          <w:rFonts w:asciiTheme="majorHAnsi" w:hAnsiTheme="majorHAnsi"/>
          <w:b/>
          <w:sz w:val="32"/>
          <w:szCs w:val="32"/>
        </w:rPr>
      </w:pPr>
      <w:r w:rsidRPr="007B5912">
        <w:rPr>
          <w:rFonts w:asciiTheme="majorHAnsi" w:hAnsiTheme="majorHAnsi"/>
          <w:b/>
          <w:sz w:val="32"/>
          <w:szCs w:val="32"/>
        </w:rPr>
        <w:t>Arrival and Departure Information……………………………………</w:t>
      </w:r>
      <w:r w:rsidR="00B91153" w:rsidRPr="007B5912">
        <w:rPr>
          <w:rFonts w:asciiTheme="majorHAnsi" w:hAnsiTheme="majorHAnsi"/>
          <w:b/>
          <w:sz w:val="32"/>
          <w:szCs w:val="32"/>
        </w:rPr>
        <w:tab/>
      </w:r>
      <w:r w:rsidR="00B91153" w:rsidRPr="007B5912">
        <w:rPr>
          <w:rFonts w:asciiTheme="majorHAnsi" w:hAnsiTheme="majorHAnsi"/>
          <w:b/>
          <w:sz w:val="32"/>
          <w:szCs w:val="32"/>
        </w:rPr>
        <w:tab/>
      </w:r>
      <w:r w:rsidR="0075706D" w:rsidRPr="007B5912">
        <w:rPr>
          <w:rFonts w:asciiTheme="majorHAnsi" w:hAnsiTheme="majorHAnsi"/>
          <w:b/>
          <w:sz w:val="32"/>
          <w:szCs w:val="32"/>
        </w:rPr>
        <w:t>Page 7</w:t>
      </w:r>
    </w:p>
    <w:p w:rsidR="00372647" w:rsidRPr="007B5912" w:rsidRDefault="00372647" w:rsidP="00C67CC3">
      <w:pPr>
        <w:rPr>
          <w:rFonts w:asciiTheme="majorHAnsi" w:hAnsiTheme="majorHAnsi"/>
          <w:b/>
          <w:sz w:val="32"/>
          <w:szCs w:val="32"/>
        </w:rPr>
      </w:pPr>
      <w:r w:rsidRPr="007B5912">
        <w:rPr>
          <w:rFonts w:asciiTheme="majorHAnsi" w:hAnsiTheme="majorHAnsi"/>
          <w:b/>
          <w:sz w:val="32"/>
          <w:szCs w:val="32"/>
        </w:rPr>
        <w:t>Dress Code and What to Bring………………………………………….</w:t>
      </w:r>
      <w:r w:rsidR="00B91153" w:rsidRPr="007B5912">
        <w:rPr>
          <w:rFonts w:asciiTheme="majorHAnsi" w:hAnsiTheme="majorHAnsi"/>
          <w:b/>
          <w:sz w:val="32"/>
          <w:szCs w:val="32"/>
        </w:rPr>
        <w:tab/>
      </w:r>
      <w:r w:rsidR="00B91153" w:rsidRPr="007B5912">
        <w:rPr>
          <w:rFonts w:asciiTheme="majorHAnsi" w:hAnsiTheme="majorHAnsi"/>
          <w:b/>
          <w:sz w:val="32"/>
          <w:szCs w:val="32"/>
        </w:rPr>
        <w:tab/>
      </w:r>
      <w:r w:rsidR="0093334E" w:rsidRPr="007B5912">
        <w:rPr>
          <w:rFonts w:asciiTheme="majorHAnsi" w:hAnsiTheme="majorHAnsi"/>
          <w:b/>
          <w:sz w:val="32"/>
          <w:szCs w:val="32"/>
        </w:rPr>
        <w:t>Page</w:t>
      </w:r>
      <w:r w:rsidR="00C6750A" w:rsidRPr="007B5912">
        <w:rPr>
          <w:rFonts w:asciiTheme="majorHAnsi" w:hAnsiTheme="majorHAnsi"/>
          <w:b/>
          <w:sz w:val="32"/>
          <w:szCs w:val="32"/>
        </w:rPr>
        <w:t xml:space="preserve"> 9</w:t>
      </w:r>
    </w:p>
    <w:p w:rsidR="00B55FB5" w:rsidRPr="007B5912" w:rsidRDefault="00B55FB5" w:rsidP="00C67CC3">
      <w:pPr>
        <w:rPr>
          <w:rFonts w:asciiTheme="majorHAnsi" w:hAnsiTheme="majorHAnsi"/>
          <w:b/>
          <w:sz w:val="32"/>
          <w:szCs w:val="32"/>
        </w:rPr>
      </w:pPr>
      <w:r w:rsidRPr="007B5912">
        <w:rPr>
          <w:rFonts w:asciiTheme="majorHAnsi" w:hAnsiTheme="majorHAnsi"/>
          <w:b/>
          <w:sz w:val="32"/>
          <w:szCs w:val="32"/>
        </w:rPr>
        <w:t>Classroom Management Guidelines………………………………………</w:t>
      </w:r>
      <w:r w:rsidR="00372647" w:rsidRPr="007B5912">
        <w:rPr>
          <w:rFonts w:asciiTheme="majorHAnsi" w:hAnsiTheme="majorHAnsi"/>
          <w:b/>
          <w:sz w:val="32"/>
          <w:szCs w:val="32"/>
        </w:rPr>
        <w:t>..</w:t>
      </w:r>
      <w:r w:rsidR="00B91153" w:rsidRPr="007B5912">
        <w:rPr>
          <w:rFonts w:asciiTheme="majorHAnsi" w:hAnsiTheme="majorHAnsi"/>
          <w:b/>
          <w:sz w:val="32"/>
          <w:szCs w:val="32"/>
        </w:rPr>
        <w:tab/>
      </w:r>
      <w:r w:rsidR="00D9050F" w:rsidRPr="007B5912">
        <w:rPr>
          <w:rFonts w:asciiTheme="majorHAnsi" w:hAnsiTheme="majorHAnsi"/>
          <w:b/>
          <w:sz w:val="32"/>
          <w:szCs w:val="32"/>
        </w:rPr>
        <w:t>Page 10</w:t>
      </w:r>
    </w:p>
    <w:p w:rsidR="00126B51" w:rsidRPr="007B5912" w:rsidRDefault="00126B51" w:rsidP="00C67CC3">
      <w:pPr>
        <w:rPr>
          <w:rFonts w:asciiTheme="majorHAnsi" w:hAnsiTheme="majorHAnsi"/>
          <w:b/>
          <w:sz w:val="32"/>
          <w:szCs w:val="32"/>
        </w:rPr>
      </w:pPr>
      <w:r w:rsidRPr="007B5912">
        <w:rPr>
          <w:rFonts w:asciiTheme="majorHAnsi" w:hAnsiTheme="majorHAnsi"/>
          <w:b/>
          <w:sz w:val="32"/>
          <w:szCs w:val="32"/>
        </w:rPr>
        <w:t>Potty Training Policy………………………………………………………………      Page 11</w:t>
      </w:r>
    </w:p>
    <w:p w:rsidR="00B55FB5" w:rsidRPr="007B5912" w:rsidRDefault="00372647" w:rsidP="00C67CC3">
      <w:pPr>
        <w:rPr>
          <w:rFonts w:asciiTheme="majorHAnsi" w:hAnsiTheme="majorHAnsi"/>
          <w:b/>
          <w:sz w:val="32"/>
          <w:szCs w:val="32"/>
        </w:rPr>
      </w:pPr>
      <w:r w:rsidRPr="007B5912">
        <w:rPr>
          <w:rFonts w:asciiTheme="majorHAnsi" w:hAnsiTheme="majorHAnsi"/>
          <w:b/>
          <w:sz w:val="32"/>
          <w:szCs w:val="32"/>
        </w:rPr>
        <w:t>Health Information…………………………………………………………………</w:t>
      </w:r>
      <w:r w:rsidR="00B91153" w:rsidRPr="007B5912">
        <w:rPr>
          <w:rFonts w:asciiTheme="majorHAnsi" w:hAnsiTheme="majorHAnsi"/>
          <w:b/>
          <w:sz w:val="32"/>
          <w:szCs w:val="32"/>
        </w:rPr>
        <w:tab/>
      </w:r>
      <w:r w:rsidR="00126B51" w:rsidRPr="007B5912">
        <w:rPr>
          <w:rFonts w:asciiTheme="majorHAnsi" w:hAnsiTheme="majorHAnsi"/>
          <w:b/>
          <w:sz w:val="32"/>
          <w:szCs w:val="32"/>
        </w:rPr>
        <w:t>Page 12</w:t>
      </w:r>
    </w:p>
    <w:p w:rsidR="00372647" w:rsidRPr="007B5912" w:rsidRDefault="00372647" w:rsidP="00C67CC3">
      <w:pPr>
        <w:rPr>
          <w:rFonts w:asciiTheme="majorHAnsi" w:hAnsiTheme="majorHAnsi"/>
          <w:b/>
          <w:sz w:val="32"/>
          <w:szCs w:val="32"/>
        </w:rPr>
      </w:pPr>
      <w:r w:rsidRPr="007B5912">
        <w:rPr>
          <w:rFonts w:asciiTheme="majorHAnsi" w:hAnsiTheme="majorHAnsi"/>
          <w:b/>
          <w:sz w:val="32"/>
          <w:szCs w:val="32"/>
        </w:rPr>
        <w:t>PMO Lunches………………………………………………………………………….</w:t>
      </w:r>
      <w:r w:rsidR="00B91153" w:rsidRPr="007B5912">
        <w:rPr>
          <w:rFonts w:asciiTheme="majorHAnsi" w:hAnsiTheme="majorHAnsi"/>
          <w:b/>
          <w:sz w:val="32"/>
          <w:szCs w:val="32"/>
        </w:rPr>
        <w:tab/>
      </w:r>
      <w:r w:rsidR="00126B51" w:rsidRPr="007B5912">
        <w:rPr>
          <w:rFonts w:asciiTheme="majorHAnsi" w:hAnsiTheme="majorHAnsi"/>
          <w:b/>
          <w:sz w:val="32"/>
          <w:szCs w:val="32"/>
        </w:rPr>
        <w:t>Page 13</w:t>
      </w:r>
    </w:p>
    <w:p w:rsidR="00372647" w:rsidRPr="007B5912" w:rsidRDefault="00372647" w:rsidP="00C67CC3">
      <w:pPr>
        <w:rPr>
          <w:rFonts w:asciiTheme="majorHAnsi" w:hAnsiTheme="majorHAnsi"/>
          <w:b/>
          <w:sz w:val="32"/>
          <w:szCs w:val="32"/>
        </w:rPr>
      </w:pPr>
      <w:r w:rsidRPr="007B5912">
        <w:rPr>
          <w:rFonts w:asciiTheme="majorHAnsi" w:hAnsiTheme="majorHAnsi"/>
          <w:b/>
          <w:sz w:val="32"/>
          <w:szCs w:val="32"/>
        </w:rPr>
        <w:t>Contact Information for PMO Staff…………………………………</w:t>
      </w:r>
      <w:r w:rsidR="00223111" w:rsidRPr="007B5912">
        <w:rPr>
          <w:rFonts w:asciiTheme="majorHAnsi" w:hAnsiTheme="majorHAnsi"/>
          <w:b/>
          <w:sz w:val="32"/>
          <w:szCs w:val="32"/>
        </w:rPr>
        <w:t>.........</w:t>
      </w:r>
      <w:r w:rsidR="00B91153" w:rsidRPr="007B5912">
        <w:rPr>
          <w:rFonts w:asciiTheme="majorHAnsi" w:hAnsiTheme="majorHAnsi"/>
          <w:b/>
          <w:sz w:val="32"/>
          <w:szCs w:val="32"/>
        </w:rPr>
        <w:tab/>
      </w:r>
      <w:r w:rsidR="00126B51" w:rsidRPr="007B5912">
        <w:rPr>
          <w:rFonts w:asciiTheme="majorHAnsi" w:hAnsiTheme="majorHAnsi"/>
          <w:b/>
          <w:sz w:val="32"/>
          <w:szCs w:val="32"/>
        </w:rPr>
        <w:t>Page 14</w:t>
      </w: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8511F7">
      <w:pPr>
        <w:pStyle w:val="NoSpacing"/>
        <w:jc w:val="center"/>
        <w:rPr>
          <w:rFonts w:asciiTheme="majorHAnsi" w:hAnsiTheme="majorHAnsi"/>
          <w:b/>
        </w:rPr>
      </w:pPr>
    </w:p>
    <w:p w:rsidR="00C67CC3" w:rsidRPr="007B5912" w:rsidRDefault="00C67CC3" w:rsidP="00CB2E6D">
      <w:pPr>
        <w:pStyle w:val="NoSpacing"/>
        <w:jc w:val="center"/>
        <w:rPr>
          <w:rFonts w:asciiTheme="majorHAnsi" w:hAnsiTheme="majorHAnsi"/>
          <w:b/>
        </w:rPr>
      </w:pPr>
    </w:p>
    <w:p w:rsidR="00193F1A" w:rsidRPr="007B5912" w:rsidRDefault="00193F1A" w:rsidP="00CB2E6D">
      <w:pPr>
        <w:pStyle w:val="NoSpacing"/>
        <w:jc w:val="center"/>
        <w:rPr>
          <w:rFonts w:asciiTheme="majorHAnsi" w:hAnsiTheme="majorHAnsi"/>
          <w:b/>
        </w:rPr>
      </w:pPr>
    </w:p>
    <w:p w:rsidR="00193F1A" w:rsidRPr="007B5912" w:rsidRDefault="00193F1A" w:rsidP="00CB2E6D">
      <w:pPr>
        <w:pStyle w:val="NoSpacing"/>
        <w:jc w:val="center"/>
        <w:rPr>
          <w:rFonts w:asciiTheme="majorHAnsi" w:hAnsiTheme="majorHAnsi"/>
          <w:b/>
        </w:rPr>
      </w:pPr>
    </w:p>
    <w:p w:rsidR="00193F1A" w:rsidRPr="007B5912" w:rsidRDefault="00193F1A" w:rsidP="00CB2E6D">
      <w:pPr>
        <w:pStyle w:val="NoSpacing"/>
        <w:jc w:val="center"/>
        <w:rPr>
          <w:rFonts w:asciiTheme="majorHAnsi" w:hAnsiTheme="majorHAnsi"/>
          <w:b/>
        </w:rPr>
      </w:pPr>
    </w:p>
    <w:p w:rsidR="00193F1A" w:rsidRPr="007B5912" w:rsidRDefault="00193F1A" w:rsidP="00CB2E6D">
      <w:pPr>
        <w:pStyle w:val="NoSpacing"/>
        <w:jc w:val="center"/>
        <w:rPr>
          <w:rFonts w:asciiTheme="majorHAnsi" w:hAnsiTheme="majorHAnsi"/>
          <w:b/>
        </w:rPr>
      </w:pPr>
    </w:p>
    <w:p w:rsidR="00FE197D" w:rsidRPr="007B5912" w:rsidRDefault="00FE197D" w:rsidP="007170B8">
      <w:pPr>
        <w:jc w:val="center"/>
        <w:rPr>
          <w:rFonts w:asciiTheme="majorHAnsi" w:hAnsiTheme="majorHAnsi"/>
          <w:b/>
          <w:sz w:val="32"/>
        </w:rPr>
      </w:pPr>
    </w:p>
    <w:p w:rsidR="007F1845" w:rsidRPr="007B5912" w:rsidRDefault="007F1845" w:rsidP="00D970F1">
      <w:pPr>
        <w:pStyle w:val="ListParagraph"/>
        <w:jc w:val="center"/>
        <w:rPr>
          <w:rFonts w:asciiTheme="majorHAnsi" w:hAnsiTheme="majorHAnsi"/>
          <w:b/>
          <w:sz w:val="28"/>
          <w:szCs w:val="28"/>
        </w:rPr>
      </w:pPr>
    </w:p>
    <w:p w:rsidR="00F44523" w:rsidRPr="007B5912" w:rsidRDefault="00F44523" w:rsidP="00D970F1">
      <w:pPr>
        <w:pStyle w:val="ListParagraph"/>
        <w:jc w:val="center"/>
        <w:rPr>
          <w:rFonts w:asciiTheme="majorHAnsi" w:hAnsiTheme="majorHAnsi"/>
          <w:b/>
          <w:sz w:val="28"/>
          <w:szCs w:val="28"/>
        </w:rPr>
      </w:pPr>
    </w:p>
    <w:p w:rsidR="00F44523" w:rsidRPr="007B5912" w:rsidRDefault="00F44523" w:rsidP="00D970F1">
      <w:pPr>
        <w:pStyle w:val="ListParagraph"/>
        <w:jc w:val="center"/>
        <w:rPr>
          <w:rFonts w:asciiTheme="majorHAnsi" w:hAnsiTheme="majorHAnsi"/>
          <w:b/>
          <w:sz w:val="28"/>
          <w:szCs w:val="28"/>
        </w:rPr>
      </w:pPr>
    </w:p>
    <w:p w:rsidR="0060172F" w:rsidRDefault="0060172F" w:rsidP="0060172F">
      <w:pPr>
        <w:jc w:val="center"/>
        <w:rPr>
          <w:rFonts w:ascii="Tahoma" w:hAnsi="Tahoma"/>
          <w:b/>
          <w:sz w:val="32"/>
        </w:rPr>
      </w:pPr>
      <w:r w:rsidRPr="00562541">
        <w:rPr>
          <w:rFonts w:ascii="Tahoma" w:hAnsi="Tahoma"/>
          <w:b/>
          <w:sz w:val="32"/>
        </w:rPr>
        <w:t>PARENTS’ MORNING OUT CALENDAR</w:t>
      </w:r>
    </w:p>
    <w:p w:rsidR="0060172F" w:rsidRPr="0091307E" w:rsidRDefault="0060172F" w:rsidP="0060172F">
      <w:pPr>
        <w:jc w:val="center"/>
        <w:rPr>
          <w:rFonts w:ascii="Tahoma" w:hAnsi="Tahoma"/>
          <w:b/>
          <w:sz w:val="28"/>
          <w:szCs w:val="28"/>
        </w:rPr>
      </w:pPr>
      <w:r w:rsidRPr="0091307E">
        <w:rPr>
          <w:rFonts w:ascii="Tahoma" w:hAnsi="Tahoma"/>
          <w:b/>
          <w:sz w:val="28"/>
          <w:szCs w:val="28"/>
        </w:rPr>
        <w:t>2015-2016</w:t>
      </w:r>
    </w:p>
    <w:p w:rsidR="0060172F" w:rsidRPr="0091307E" w:rsidRDefault="0060172F" w:rsidP="0060172F">
      <w:pPr>
        <w:rPr>
          <w:rFonts w:ascii="Tahoma" w:hAnsi="Tahoma"/>
          <w:sz w:val="28"/>
          <w:szCs w:val="28"/>
        </w:rPr>
      </w:pPr>
      <w:r>
        <w:rPr>
          <w:rFonts w:ascii="Tahoma" w:hAnsi="Tahoma"/>
          <w:sz w:val="28"/>
          <w:szCs w:val="28"/>
        </w:rPr>
        <w:t>Monday, August 31</w:t>
      </w:r>
      <w:r w:rsidRPr="004D203B">
        <w:rPr>
          <w:rFonts w:ascii="Tahoma" w:hAnsi="Tahoma"/>
          <w:sz w:val="28"/>
          <w:szCs w:val="28"/>
          <w:vertAlign w:val="superscript"/>
        </w:rPr>
        <w:t>st</w:t>
      </w:r>
      <w:r>
        <w:rPr>
          <w:rFonts w:ascii="Tahoma" w:hAnsi="Tahoma"/>
          <w:sz w:val="28"/>
          <w:szCs w:val="28"/>
        </w:rPr>
        <w:t xml:space="preserve"> </w:t>
      </w:r>
      <w:r w:rsidRPr="0091307E">
        <w:rPr>
          <w:rFonts w:ascii="Tahoma" w:hAnsi="Tahoma"/>
          <w:sz w:val="28"/>
          <w:szCs w:val="28"/>
        </w:rPr>
        <w:t xml:space="preserve"> – Teacher Workday</w:t>
      </w:r>
      <w:r>
        <w:rPr>
          <w:rFonts w:ascii="Tahoma" w:hAnsi="Tahoma"/>
          <w:sz w:val="28"/>
          <w:szCs w:val="28"/>
        </w:rPr>
        <w:t>, PMO Orientation 7:00pm Whitford Hall</w:t>
      </w:r>
    </w:p>
    <w:p w:rsidR="0060172F" w:rsidRDefault="0060172F" w:rsidP="0060172F">
      <w:pPr>
        <w:rPr>
          <w:rFonts w:ascii="Tahoma" w:hAnsi="Tahoma"/>
          <w:sz w:val="28"/>
          <w:szCs w:val="28"/>
        </w:rPr>
      </w:pPr>
      <w:r w:rsidRPr="0091307E">
        <w:rPr>
          <w:rFonts w:ascii="Tahoma" w:hAnsi="Tahoma"/>
          <w:sz w:val="28"/>
          <w:szCs w:val="28"/>
        </w:rPr>
        <w:t>Tuesday, September 1</w:t>
      </w:r>
      <w:r w:rsidRPr="0091307E">
        <w:rPr>
          <w:rFonts w:ascii="Tahoma" w:hAnsi="Tahoma"/>
          <w:sz w:val="28"/>
          <w:szCs w:val="28"/>
          <w:vertAlign w:val="superscript"/>
        </w:rPr>
        <w:t>st</w:t>
      </w:r>
      <w:r w:rsidRPr="0091307E">
        <w:rPr>
          <w:rFonts w:ascii="Tahoma" w:hAnsi="Tahoma"/>
          <w:sz w:val="28"/>
          <w:szCs w:val="28"/>
        </w:rPr>
        <w:t xml:space="preserve">    –</w:t>
      </w:r>
      <w:r>
        <w:rPr>
          <w:rFonts w:ascii="Tahoma" w:hAnsi="Tahoma"/>
          <w:sz w:val="28"/>
          <w:szCs w:val="28"/>
        </w:rPr>
        <w:t xml:space="preserve"> </w:t>
      </w:r>
      <w:r w:rsidRPr="0091307E">
        <w:rPr>
          <w:rFonts w:ascii="Tahoma" w:hAnsi="Tahoma"/>
          <w:sz w:val="28"/>
          <w:szCs w:val="28"/>
        </w:rPr>
        <w:t>First day of PMO</w:t>
      </w:r>
      <w:r>
        <w:rPr>
          <w:rFonts w:ascii="Tahoma" w:hAnsi="Tahoma"/>
          <w:sz w:val="28"/>
          <w:szCs w:val="28"/>
        </w:rPr>
        <w:t xml:space="preserve"> (9:15am-11:30am from 9/1 until 9/4)</w:t>
      </w:r>
    </w:p>
    <w:p w:rsidR="0060172F" w:rsidRPr="0091307E" w:rsidRDefault="0060172F" w:rsidP="0060172F">
      <w:pPr>
        <w:rPr>
          <w:rFonts w:ascii="Tahoma" w:hAnsi="Tahoma"/>
          <w:sz w:val="28"/>
          <w:szCs w:val="28"/>
        </w:rPr>
      </w:pPr>
      <w:r>
        <w:rPr>
          <w:rFonts w:ascii="Tahoma" w:hAnsi="Tahoma"/>
          <w:sz w:val="28"/>
          <w:szCs w:val="28"/>
        </w:rPr>
        <w:t>Monday, September 7</w:t>
      </w:r>
      <w:r w:rsidRPr="004D203B">
        <w:rPr>
          <w:rFonts w:ascii="Tahoma" w:hAnsi="Tahoma"/>
          <w:sz w:val="28"/>
          <w:szCs w:val="28"/>
          <w:vertAlign w:val="superscript"/>
        </w:rPr>
        <w:t>th</w:t>
      </w:r>
      <w:r>
        <w:rPr>
          <w:rFonts w:ascii="Tahoma" w:hAnsi="Tahoma"/>
          <w:sz w:val="28"/>
          <w:szCs w:val="28"/>
        </w:rPr>
        <w:t xml:space="preserve"> – NO PMO for Labor Day Holiday</w:t>
      </w:r>
    </w:p>
    <w:p w:rsidR="0060172F" w:rsidRPr="0091307E" w:rsidRDefault="0060172F" w:rsidP="0060172F">
      <w:pPr>
        <w:rPr>
          <w:rFonts w:ascii="Tahoma" w:hAnsi="Tahoma"/>
          <w:sz w:val="28"/>
          <w:szCs w:val="28"/>
        </w:rPr>
      </w:pPr>
      <w:r w:rsidRPr="0091307E">
        <w:rPr>
          <w:rFonts w:ascii="Tahoma" w:hAnsi="Tahoma"/>
          <w:sz w:val="28"/>
          <w:szCs w:val="28"/>
        </w:rPr>
        <w:t>Wednesday, November 11</w:t>
      </w:r>
      <w:r w:rsidRPr="0091307E">
        <w:rPr>
          <w:rFonts w:ascii="Tahoma" w:hAnsi="Tahoma"/>
          <w:sz w:val="28"/>
          <w:szCs w:val="28"/>
          <w:vertAlign w:val="superscript"/>
        </w:rPr>
        <w:t>th</w:t>
      </w:r>
      <w:r w:rsidRPr="0091307E">
        <w:rPr>
          <w:rFonts w:ascii="Tahoma" w:hAnsi="Tahoma"/>
          <w:sz w:val="28"/>
          <w:szCs w:val="28"/>
        </w:rPr>
        <w:t xml:space="preserve"> – NO PMO – Veteran’s Day Holiday</w:t>
      </w:r>
    </w:p>
    <w:p w:rsidR="0060172F" w:rsidRPr="0091307E" w:rsidRDefault="0060172F" w:rsidP="0060172F">
      <w:pPr>
        <w:rPr>
          <w:rFonts w:ascii="Tahoma" w:hAnsi="Tahoma"/>
          <w:sz w:val="28"/>
          <w:szCs w:val="28"/>
        </w:rPr>
      </w:pPr>
      <w:r w:rsidRPr="0091307E">
        <w:rPr>
          <w:rFonts w:ascii="Tahoma" w:hAnsi="Tahoma"/>
          <w:sz w:val="28"/>
          <w:szCs w:val="28"/>
        </w:rPr>
        <w:t>Wednesday, November 25</w:t>
      </w:r>
      <w:r w:rsidRPr="0091307E">
        <w:rPr>
          <w:rFonts w:ascii="Tahoma" w:hAnsi="Tahoma"/>
          <w:sz w:val="28"/>
          <w:szCs w:val="28"/>
          <w:vertAlign w:val="superscript"/>
        </w:rPr>
        <w:t>th</w:t>
      </w:r>
      <w:r w:rsidRPr="0091307E">
        <w:rPr>
          <w:rFonts w:ascii="Tahoma" w:hAnsi="Tahoma"/>
          <w:sz w:val="28"/>
          <w:szCs w:val="28"/>
        </w:rPr>
        <w:t xml:space="preserve">   - Friday, November 27</w:t>
      </w:r>
      <w:r w:rsidRPr="0091307E">
        <w:rPr>
          <w:rFonts w:ascii="Tahoma" w:hAnsi="Tahoma"/>
          <w:sz w:val="28"/>
          <w:szCs w:val="28"/>
          <w:vertAlign w:val="superscript"/>
        </w:rPr>
        <w:t>th</w:t>
      </w:r>
      <w:r w:rsidRPr="0091307E">
        <w:rPr>
          <w:rFonts w:ascii="Tahoma" w:hAnsi="Tahoma"/>
          <w:sz w:val="28"/>
          <w:szCs w:val="28"/>
        </w:rPr>
        <w:t xml:space="preserve">   – NO PMO – Thanksgiving</w:t>
      </w:r>
    </w:p>
    <w:p w:rsidR="0060172F" w:rsidRPr="0091307E" w:rsidRDefault="0060172F" w:rsidP="0060172F">
      <w:pPr>
        <w:rPr>
          <w:rFonts w:ascii="Tahoma" w:hAnsi="Tahoma"/>
          <w:sz w:val="28"/>
          <w:szCs w:val="28"/>
        </w:rPr>
      </w:pPr>
      <w:r w:rsidRPr="0091307E">
        <w:rPr>
          <w:rFonts w:ascii="Tahoma" w:hAnsi="Tahoma"/>
          <w:sz w:val="28"/>
          <w:szCs w:val="28"/>
        </w:rPr>
        <w:t>Friday, December 18</w:t>
      </w:r>
      <w:r w:rsidRPr="0091307E">
        <w:rPr>
          <w:rFonts w:ascii="Tahoma" w:hAnsi="Tahoma"/>
          <w:sz w:val="28"/>
          <w:szCs w:val="28"/>
          <w:vertAlign w:val="superscript"/>
        </w:rPr>
        <w:t>th</w:t>
      </w:r>
      <w:r w:rsidRPr="0091307E">
        <w:rPr>
          <w:rFonts w:ascii="Tahoma" w:hAnsi="Tahoma"/>
          <w:sz w:val="28"/>
          <w:szCs w:val="28"/>
        </w:rPr>
        <w:t>- Friday, January 1</w:t>
      </w:r>
      <w:r w:rsidRPr="0091307E">
        <w:rPr>
          <w:rFonts w:ascii="Tahoma" w:hAnsi="Tahoma"/>
          <w:sz w:val="28"/>
          <w:szCs w:val="28"/>
          <w:vertAlign w:val="superscript"/>
        </w:rPr>
        <w:t>st</w:t>
      </w:r>
      <w:r w:rsidRPr="0091307E">
        <w:rPr>
          <w:rFonts w:ascii="Tahoma" w:hAnsi="Tahoma"/>
          <w:sz w:val="28"/>
          <w:szCs w:val="28"/>
        </w:rPr>
        <w:t xml:space="preserve">  – NO PMO – Winter Holiday</w:t>
      </w:r>
    </w:p>
    <w:p w:rsidR="0060172F" w:rsidRPr="0091307E" w:rsidRDefault="0060172F" w:rsidP="0060172F">
      <w:pPr>
        <w:rPr>
          <w:rFonts w:ascii="Tahoma" w:hAnsi="Tahoma"/>
          <w:sz w:val="28"/>
          <w:szCs w:val="28"/>
        </w:rPr>
      </w:pPr>
      <w:r w:rsidRPr="0091307E">
        <w:rPr>
          <w:rFonts w:ascii="Tahoma" w:hAnsi="Tahoma"/>
          <w:sz w:val="28"/>
          <w:szCs w:val="28"/>
        </w:rPr>
        <w:t>Monday, January 18</w:t>
      </w:r>
      <w:r w:rsidRPr="0091307E">
        <w:rPr>
          <w:rFonts w:ascii="Tahoma" w:hAnsi="Tahoma"/>
          <w:sz w:val="28"/>
          <w:szCs w:val="28"/>
          <w:vertAlign w:val="superscript"/>
        </w:rPr>
        <w:t>th</w:t>
      </w:r>
      <w:r w:rsidRPr="0091307E">
        <w:rPr>
          <w:rFonts w:ascii="Tahoma" w:hAnsi="Tahoma"/>
          <w:sz w:val="28"/>
          <w:szCs w:val="28"/>
        </w:rPr>
        <w:t xml:space="preserve">  – NO PMO – Martin Luther King Jr. Holiday</w:t>
      </w:r>
    </w:p>
    <w:p w:rsidR="0060172F" w:rsidRPr="0091307E" w:rsidRDefault="0060172F" w:rsidP="0060172F">
      <w:pPr>
        <w:rPr>
          <w:rFonts w:ascii="Tahoma" w:hAnsi="Tahoma"/>
          <w:sz w:val="28"/>
          <w:szCs w:val="28"/>
        </w:rPr>
      </w:pPr>
      <w:r w:rsidRPr="0091307E">
        <w:rPr>
          <w:rFonts w:ascii="Tahoma" w:hAnsi="Tahoma"/>
          <w:sz w:val="28"/>
          <w:szCs w:val="28"/>
        </w:rPr>
        <w:t>Thursday, February 4</w:t>
      </w:r>
      <w:r w:rsidRPr="0091307E">
        <w:rPr>
          <w:rFonts w:ascii="Tahoma" w:hAnsi="Tahoma"/>
          <w:sz w:val="28"/>
          <w:szCs w:val="28"/>
          <w:vertAlign w:val="superscript"/>
        </w:rPr>
        <w:t>th</w:t>
      </w:r>
      <w:r w:rsidRPr="0091307E">
        <w:rPr>
          <w:rFonts w:ascii="Tahoma" w:hAnsi="Tahoma"/>
          <w:sz w:val="28"/>
          <w:szCs w:val="28"/>
        </w:rPr>
        <w:t xml:space="preserve">  – General Weekday School Lottery </w:t>
      </w:r>
    </w:p>
    <w:p w:rsidR="0060172F" w:rsidRPr="0091307E" w:rsidRDefault="0060172F" w:rsidP="0060172F">
      <w:pPr>
        <w:rPr>
          <w:rFonts w:ascii="Tahoma" w:hAnsi="Tahoma"/>
          <w:sz w:val="28"/>
          <w:szCs w:val="28"/>
        </w:rPr>
      </w:pPr>
      <w:r w:rsidRPr="0091307E">
        <w:rPr>
          <w:rFonts w:ascii="Tahoma" w:hAnsi="Tahoma"/>
          <w:sz w:val="28"/>
          <w:szCs w:val="28"/>
        </w:rPr>
        <w:t>Monday, February 15</w:t>
      </w:r>
      <w:r w:rsidRPr="0091307E">
        <w:rPr>
          <w:rFonts w:ascii="Tahoma" w:hAnsi="Tahoma"/>
          <w:sz w:val="28"/>
          <w:szCs w:val="28"/>
          <w:vertAlign w:val="superscript"/>
        </w:rPr>
        <w:t>th</w:t>
      </w:r>
      <w:r w:rsidRPr="0091307E">
        <w:rPr>
          <w:rFonts w:ascii="Tahoma" w:hAnsi="Tahoma"/>
          <w:sz w:val="28"/>
          <w:szCs w:val="28"/>
        </w:rPr>
        <w:t xml:space="preserve">  – NO PMO – President’s Day Holiday</w:t>
      </w:r>
    </w:p>
    <w:p w:rsidR="0060172F" w:rsidRPr="0091307E" w:rsidRDefault="0060172F" w:rsidP="0060172F">
      <w:pPr>
        <w:rPr>
          <w:rFonts w:ascii="Tahoma" w:hAnsi="Tahoma"/>
          <w:sz w:val="28"/>
          <w:szCs w:val="28"/>
        </w:rPr>
      </w:pPr>
      <w:r w:rsidRPr="0091307E">
        <w:rPr>
          <w:rFonts w:ascii="Tahoma" w:hAnsi="Tahoma"/>
          <w:sz w:val="28"/>
          <w:szCs w:val="28"/>
        </w:rPr>
        <w:t>Monday, March 21</w:t>
      </w:r>
      <w:r w:rsidRPr="0091307E">
        <w:rPr>
          <w:rFonts w:ascii="Tahoma" w:hAnsi="Tahoma"/>
          <w:sz w:val="28"/>
          <w:szCs w:val="28"/>
          <w:vertAlign w:val="superscript"/>
        </w:rPr>
        <w:t>st</w:t>
      </w:r>
      <w:r w:rsidRPr="0091307E">
        <w:rPr>
          <w:rFonts w:ascii="Tahoma" w:hAnsi="Tahoma"/>
          <w:sz w:val="28"/>
          <w:szCs w:val="28"/>
        </w:rPr>
        <w:t xml:space="preserve">  – Monday, March 28</w:t>
      </w:r>
      <w:r w:rsidRPr="0091307E">
        <w:rPr>
          <w:rFonts w:ascii="Tahoma" w:hAnsi="Tahoma"/>
          <w:sz w:val="28"/>
          <w:szCs w:val="28"/>
          <w:vertAlign w:val="superscript"/>
        </w:rPr>
        <w:t>th</w:t>
      </w:r>
      <w:r w:rsidRPr="0091307E">
        <w:rPr>
          <w:rFonts w:ascii="Tahoma" w:hAnsi="Tahoma"/>
          <w:sz w:val="28"/>
          <w:szCs w:val="28"/>
        </w:rPr>
        <w:t xml:space="preserve">  - NO PMO - Spring Break</w:t>
      </w:r>
    </w:p>
    <w:p w:rsidR="0060172F" w:rsidRPr="0091307E" w:rsidRDefault="0060172F" w:rsidP="0060172F">
      <w:pPr>
        <w:rPr>
          <w:rFonts w:ascii="Tahoma" w:hAnsi="Tahoma"/>
          <w:sz w:val="28"/>
          <w:szCs w:val="28"/>
        </w:rPr>
      </w:pPr>
      <w:r w:rsidRPr="0091307E">
        <w:rPr>
          <w:rFonts w:ascii="Tahoma" w:hAnsi="Tahoma"/>
          <w:sz w:val="28"/>
          <w:szCs w:val="28"/>
        </w:rPr>
        <w:t>Friday, May 20</w:t>
      </w:r>
      <w:r w:rsidRPr="0091307E">
        <w:rPr>
          <w:rFonts w:ascii="Tahoma" w:hAnsi="Tahoma"/>
          <w:sz w:val="28"/>
          <w:szCs w:val="28"/>
          <w:vertAlign w:val="superscript"/>
        </w:rPr>
        <w:t>th</w:t>
      </w:r>
      <w:r w:rsidRPr="0091307E">
        <w:rPr>
          <w:rFonts w:ascii="Tahoma" w:hAnsi="Tahoma"/>
          <w:sz w:val="28"/>
          <w:szCs w:val="28"/>
        </w:rPr>
        <w:t xml:space="preserve">    – Last Day of PMO</w:t>
      </w:r>
    </w:p>
    <w:p w:rsidR="0060172F" w:rsidRPr="0091307E" w:rsidRDefault="0060172F" w:rsidP="0060172F">
      <w:pPr>
        <w:rPr>
          <w:rFonts w:ascii="Tahoma" w:hAnsi="Tahoma"/>
          <w:sz w:val="28"/>
          <w:szCs w:val="28"/>
        </w:rPr>
      </w:pPr>
    </w:p>
    <w:p w:rsidR="0060172F" w:rsidRPr="0091307E" w:rsidRDefault="0060172F" w:rsidP="0060172F">
      <w:pPr>
        <w:rPr>
          <w:rFonts w:ascii="Tahoma" w:hAnsi="Tahoma"/>
          <w:sz w:val="28"/>
          <w:szCs w:val="28"/>
        </w:rPr>
      </w:pPr>
      <w:r w:rsidRPr="0091307E">
        <w:rPr>
          <w:rFonts w:ascii="Tahoma" w:hAnsi="Tahoma"/>
          <w:sz w:val="28"/>
          <w:szCs w:val="28"/>
        </w:rPr>
        <w:t>AGE OUT REMINDER:</w:t>
      </w:r>
    </w:p>
    <w:p w:rsidR="0060172F" w:rsidRPr="0091307E" w:rsidRDefault="0060172F" w:rsidP="0060172F">
      <w:pPr>
        <w:rPr>
          <w:rFonts w:ascii="Tahoma" w:hAnsi="Tahoma"/>
          <w:sz w:val="28"/>
          <w:szCs w:val="28"/>
        </w:rPr>
      </w:pPr>
      <w:r w:rsidRPr="0091307E">
        <w:rPr>
          <w:rFonts w:ascii="Tahoma" w:hAnsi="Tahoma"/>
          <w:sz w:val="28"/>
          <w:szCs w:val="28"/>
        </w:rPr>
        <w:t>If your child turns 3 before August 31</w:t>
      </w:r>
      <w:r w:rsidRPr="0091307E">
        <w:rPr>
          <w:rFonts w:ascii="Tahoma" w:hAnsi="Tahoma"/>
          <w:sz w:val="28"/>
          <w:szCs w:val="28"/>
          <w:vertAlign w:val="superscript"/>
        </w:rPr>
        <w:t>st</w:t>
      </w:r>
      <w:r w:rsidRPr="0091307E">
        <w:rPr>
          <w:rFonts w:ascii="Tahoma" w:hAnsi="Tahoma"/>
          <w:sz w:val="28"/>
          <w:szCs w:val="28"/>
        </w:rPr>
        <w:t xml:space="preserve"> in the Fall, he/she is ineligible to enroll in the Fall semester.</w:t>
      </w:r>
    </w:p>
    <w:p w:rsidR="009533B5" w:rsidRPr="007B5912" w:rsidRDefault="009533B5" w:rsidP="007170B8">
      <w:pPr>
        <w:jc w:val="center"/>
        <w:rPr>
          <w:rFonts w:asciiTheme="majorHAnsi" w:hAnsiTheme="majorHAnsi"/>
          <w:b/>
          <w:sz w:val="26"/>
          <w:szCs w:val="26"/>
        </w:rPr>
      </w:pPr>
    </w:p>
    <w:p w:rsidR="009533B5" w:rsidRPr="007B5912" w:rsidRDefault="009533B5" w:rsidP="007170B8">
      <w:pPr>
        <w:jc w:val="center"/>
        <w:rPr>
          <w:rFonts w:asciiTheme="majorHAnsi" w:hAnsiTheme="majorHAnsi"/>
          <w:b/>
          <w:sz w:val="26"/>
          <w:szCs w:val="26"/>
        </w:rPr>
      </w:pPr>
    </w:p>
    <w:p w:rsidR="009533B5" w:rsidRPr="007B5912" w:rsidRDefault="009533B5" w:rsidP="007170B8">
      <w:pPr>
        <w:jc w:val="center"/>
        <w:rPr>
          <w:rFonts w:asciiTheme="majorHAnsi" w:hAnsiTheme="majorHAnsi"/>
          <w:b/>
          <w:sz w:val="26"/>
          <w:szCs w:val="26"/>
        </w:rPr>
      </w:pPr>
    </w:p>
    <w:p w:rsidR="009533B5" w:rsidRPr="007B5912" w:rsidRDefault="009533B5" w:rsidP="007170B8">
      <w:pPr>
        <w:jc w:val="center"/>
        <w:rPr>
          <w:rFonts w:asciiTheme="majorHAnsi" w:hAnsiTheme="majorHAnsi"/>
          <w:b/>
          <w:sz w:val="26"/>
          <w:szCs w:val="26"/>
        </w:rPr>
      </w:pPr>
    </w:p>
    <w:p w:rsidR="009533B5" w:rsidRPr="007B5912" w:rsidRDefault="009533B5" w:rsidP="007170B8">
      <w:pPr>
        <w:jc w:val="center"/>
        <w:rPr>
          <w:rFonts w:asciiTheme="majorHAnsi" w:hAnsiTheme="majorHAnsi"/>
          <w:b/>
          <w:sz w:val="26"/>
          <w:szCs w:val="26"/>
        </w:rPr>
      </w:pPr>
    </w:p>
    <w:p w:rsidR="00BB4C98" w:rsidRDefault="00BB4C98" w:rsidP="007170B8">
      <w:pPr>
        <w:jc w:val="center"/>
        <w:rPr>
          <w:rFonts w:asciiTheme="majorHAnsi" w:hAnsiTheme="majorHAnsi"/>
          <w:b/>
          <w:sz w:val="26"/>
          <w:szCs w:val="26"/>
        </w:rPr>
      </w:pPr>
    </w:p>
    <w:p w:rsidR="00FE0A9E" w:rsidRPr="007B5912" w:rsidRDefault="00FE0A9E" w:rsidP="007170B8">
      <w:pPr>
        <w:jc w:val="center"/>
        <w:rPr>
          <w:rFonts w:asciiTheme="majorHAnsi" w:hAnsiTheme="majorHAnsi"/>
          <w:sz w:val="26"/>
          <w:szCs w:val="26"/>
        </w:rPr>
      </w:pPr>
      <w:r w:rsidRPr="007B5912">
        <w:rPr>
          <w:rFonts w:asciiTheme="majorHAnsi" w:hAnsiTheme="majorHAnsi"/>
          <w:b/>
          <w:sz w:val="26"/>
          <w:szCs w:val="26"/>
        </w:rPr>
        <w:lastRenderedPageBreak/>
        <w:t>INTRODUCTION</w:t>
      </w:r>
    </w:p>
    <w:p w:rsidR="00FE0A9E" w:rsidRPr="007B5912" w:rsidRDefault="00FE0A9E" w:rsidP="003227DF">
      <w:pPr>
        <w:rPr>
          <w:rFonts w:asciiTheme="majorHAnsi" w:hAnsiTheme="majorHAnsi"/>
          <w:sz w:val="26"/>
          <w:szCs w:val="26"/>
        </w:rPr>
      </w:pPr>
      <w:r w:rsidRPr="007B5912">
        <w:rPr>
          <w:rFonts w:asciiTheme="majorHAnsi" w:hAnsiTheme="majorHAnsi"/>
          <w:sz w:val="26"/>
          <w:szCs w:val="26"/>
        </w:rPr>
        <w:t xml:space="preserve">Welcome to Parents’ Morning Out (PMO) at Duke Memorial United Methodist Church.   </w:t>
      </w:r>
      <w:r w:rsidR="003227DF" w:rsidRPr="007B5912">
        <w:rPr>
          <w:rFonts w:asciiTheme="majorHAnsi" w:hAnsiTheme="majorHAnsi"/>
          <w:sz w:val="26"/>
          <w:szCs w:val="26"/>
        </w:rPr>
        <w:t xml:space="preserve">The mission of Parents’ Morning Out is to create a compassionate, safe, and nurturing Christian environment for infants, toddlers, and their parents.  We are excited that you have chosen our PMO for your child.  </w:t>
      </w:r>
    </w:p>
    <w:p w:rsidR="003227DF" w:rsidRPr="007B5912" w:rsidRDefault="003227DF" w:rsidP="003227DF">
      <w:pPr>
        <w:rPr>
          <w:rFonts w:asciiTheme="majorHAnsi" w:hAnsiTheme="majorHAnsi"/>
          <w:b/>
          <w:sz w:val="26"/>
          <w:szCs w:val="26"/>
        </w:rPr>
      </w:pPr>
      <w:r w:rsidRPr="007B5912">
        <w:rPr>
          <w:rFonts w:asciiTheme="majorHAnsi" w:hAnsiTheme="majorHAnsi"/>
          <w:sz w:val="26"/>
          <w:szCs w:val="26"/>
        </w:rPr>
        <w:t>PMO is open</w:t>
      </w:r>
      <w:r w:rsidR="00950E2E">
        <w:rPr>
          <w:rFonts w:asciiTheme="majorHAnsi" w:hAnsiTheme="majorHAnsi"/>
          <w:sz w:val="26"/>
          <w:szCs w:val="26"/>
        </w:rPr>
        <w:t xml:space="preserve"> September through May</w:t>
      </w:r>
      <w:r w:rsidRPr="007B5912">
        <w:rPr>
          <w:rFonts w:asciiTheme="majorHAnsi" w:hAnsiTheme="majorHAnsi"/>
          <w:sz w:val="26"/>
          <w:szCs w:val="26"/>
        </w:rPr>
        <w:t xml:space="preserve"> from 9:15AM unt</w:t>
      </w:r>
      <w:r w:rsidR="00D2198C" w:rsidRPr="007B5912">
        <w:rPr>
          <w:rFonts w:asciiTheme="majorHAnsi" w:hAnsiTheme="majorHAnsi"/>
          <w:sz w:val="26"/>
          <w:szCs w:val="26"/>
        </w:rPr>
        <w:t>i</w:t>
      </w:r>
      <w:r w:rsidR="0060172F">
        <w:rPr>
          <w:rFonts w:asciiTheme="majorHAnsi" w:hAnsiTheme="majorHAnsi"/>
          <w:sz w:val="26"/>
          <w:szCs w:val="26"/>
        </w:rPr>
        <w:t>l 12:45</w:t>
      </w:r>
      <w:r w:rsidR="00055772" w:rsidRPr="007B5912">
        <w:rPr>
          <w:rFonts w:asciiTheme="majorHAnsi" w:hAnsiTheme="majorHAnsi"/>
          <w:sz w:val="26"/>
          <w:szCs w:val="26"/>
        </w:rPr>
        <w:t>PM Monday through Friday,</w:t>
      </w:r>
      <w:r w:rsidR="00B67F34" w:rsidRPr="007B5912">
        <w:rPr>
          <w:rFonts w:asciiTheme="majorHAnsi" w:hAnsiTheme="majorHAnsi"/>
          <w:sz w:val="26"/>
          <w:szCs w:val="26"/>
        </w:rPr>
        <w:t xml:space="preserve"> for children between the ages of 8 month</w:t>
      </w:r>
      <w:r w:rsidR="00B26FF9" w:rsidRPr="007B5912">
        <w:rPr>
          <w:rFonts w:asciiTheme="majorHAnsi" w:hAnsiTheme="majorHAnsi"/>
          <w:sz w:val="26"/>
          <w:szCs w:val="26"/>
        </w:rPr>
        <w:t>s</w:t>
      </w:r>
      <w:r w:rsidR="00B67F34" w:rsidRPr="007B5912">
        <w:rPr>
          <w:rFonts w:asciiTheme="majorHAnsi" w:hAnsiTheme="majorHAnsi"/>
          <w:sz w:val="26"/>
          <w:szCs w:val="26"/>
        </w:rPr>
        <w:t xml:space="preserve"> and 3 years.  Children may attend one or two days per week</w:t>
      </w:r>
      <w:r w:rsidR="00DF1253" w:rsidRPr="007B5912">
        <w:rPr>
          <w:rFonts w:asciiTheme="majorHAnsi" w:hAnsiTheme="majorHAnsi"/>
          <w:sz w:val="26"/>
          <w:szCs w:val="26"/>
        </w:rPr>
        <w:t xml:space="preserve"> depending on available spaces in the program</w:t>
      </w:r>
      <w:r w:rsidR="00B67F34" w:rsidRPr="007B5912">
        <w:rPr>
          <w:rFonts w:asciiTheme="majorHAnsi" w:hAnsiTheme="majorHAnsi"/>
          <w:sz w:val="26"/>
          <w:szCs w:val="26"/>
        </w:rPr>
        <w:t xml:space="preserve">.  </w:t>
      </w:r>
      <w:r w:rsidR="00950E2E">
        <w:rPr>
          <w:rFonts w:asciiTheme="majorHAnsi" w:hAnsiTheme="majorHAnsi"/>
          <w:sz w:val="26"/>
          <w:szCs w:val="26"/>
        </w:rPr>
        <w:t xml:space="preserve">PMO offers various Summer Camp options during June and July.  </w:t>
      </w:r>
    </w:p>
    <w:p w:rsidR="006770EC" w:rsidRPr="007B5912" w:rsidRDefault="006770EC" w:rsidP="006770EC">
      <w:pPr>
        <w:jc w:val="center"/>
        <w:rPr>
          <w:rFonts w:asciiTheme="majorHAnsi" w:hAnsiTheme="majorHAnsi"/>
          <w:b/>
          <w:sz w:val="26"/>
          <w:szCs w:val="26"/>
        </w:rPr>
      </w:pPr>
      <w:r w:rsidRPr="007B5912">
        <w:rPr>
          <w:rFonts w:asciiTheme="majorHAnsi" w:hAnsiTheme="majorHAnsi"/>
          <w:b/>
          <w:sz w:val="26"/>
          <w:szCs w:val="26"/>
        </w:rPr>
        <w:t>Procedures for Enrollment</w:t>
      </w:r>
    </w:p>
    <w:p w:rsidR="006770EC" w:rsidRPr="007B5912" w:rsidRDefault="00DF1253" w:rsidP="006770EC">
      <w:pPr>
        <w:pStyle w:val="ListParagraph"/>
        <w:numPr>
          <w:ilvl w:val="0"/>
          <w:numId w:val="3"/>
        </w:numPr>
        <w:rPr>
          <w:rFonts w:asciiTheme="majorHAnsi" w:hAnsiTheme="majorHAnsi"/>
          <w:sz w:val="26"/>
          <w:szCs w:val="26"/>
        </w:rPr>
      </w:pPr>
      <w:r w:rsidRPr="007B5912">
        <w:rPr>
          <w:rFonts w:asciiTheme="majorHAnsi" w:hAnsiTheme="majorHAnsi"/>
          <w:sz w:val="26"/>
          <w:szCs w:val="26"/>
        </w:rPr>
        <w:t>C</w:t>
      </w:r>
      <w:r w:rsidR="006770EC" w:rsidRPr="007B5912">
        <w:rPr>
          <w:rFonts w:asciiTheme="majorHAnsi" w:hAnsiTheme="majorHAnsi"/>
          <w:sz w:val="26"/>
          <w:szCs w:val="26"/>
        </w:rPr>
        <w:t xml:space="preserve">hildren </w:t>
      </w:r>
      <w:r w:rsidRPr="007B5912">
        <w:rPr>
          <w:rFonts w:asciiTheme="majorHAnsi" w:hAnsiTheme="majorHAnsi"/>
          <w:sz w:val="26"/>
          <w:szCs w:val="26"/>
        </w:rPr>
        <w:t xml:space="preserve">who are new </w:t>
      </w:r>
      <w:r w:rsidR="006770EC" w:rsidRPr="007B5912">
        <w:rPr>
          <w:rFonts w:asciiTheme="majorHAnsi" w:hAnsiTheme="majorHAnsi"/>
          <w:sz w:val="26"/>
          <w:szCs w:val="26"/>
        </w:rPr>
        <w:t xml:space="preserve">to PMO must submit an Application for Registration along with </w:t>
      </w:r>
      <w:r w:rsidR="00D21FEE" w:rsidRPr="007B5912">
        <w:rPr>
          <w:rFonts w:asciiTheme="majorHAnsi" w:hAnsiTheme="majorHAnsi"/>
          <w:sz w:val="26"/>
          <w:szCs w:val="26"/>
        </w:rPr>
        <w:t>a non</w:t>
      </w:r>
      <w:r w:rsidR="006770EC" w:rsidRPr="007B5912">
        <w:rPr>
          <w:rFonts w:asciiTheme="majorHAnsi" w:hAnsiTheme="majorHAnsi"/>
          <w:sz w:val="26"/>
          <w:szCs w:val="26"/>
        </w:rPr>
        <w:t xml:space="preserve">-refundable registration fee of $30.00.  The fee must be submitted at the time of registration.  Checks should be made payable to Duke Memorial United Methodist Church.  </w:t>
      </w:r>
    </w:p>
    <w:p w:rsidR="006770EC" w:rsidRPr="007B5912" w:rsidRDefault="006770EC" w:rsidP="006770EC">
      <w:pPr>
        <w:pStyle w:val="ListParagraph"/>
        <w:numPr>
          <w:ilvl w:val="0"/>
          <w:numId w:val="3"/>
        </w:numPr>
        <w:rPr>
          <w:rFonts w:asciiTheme="majorHAnsi" w:hAnsiTheme="majorHAnsi"/>
          <w:sz w:val="26"/>
          <w:szCs w:val="26"/>
        </w:rPr>
      </w:pPr>
      <w:r w:rsidRPr="007B5912">
        <w:rPr>
          <w:rFonts w:asciiTheme="majorHAnsi" w:hAnsiTheme="majorHAnsi"/>
          <w:sz w:val="26"/>
          <w:szCs w:val="26"/>
        </w:rPr>
        <w:t xml:space="preserve">Registration Forms for enrollment will be accepted in the following order: </w:t>
      </w:r>
    </w:p>
    <w:p w:rsidR="006770EC" w:rsidRPr="007B5912" w:rsidRDefault="006770EC" w:rsidP="006770EC">
      <w:pPr>
        <w:pStyle w:val="ListParagraph"/>
        <w:numPr>
          <w:ilvl w:val="0"/>
          <w:numId w:val="4"/>
        </w:numPr>
        <w:rPr>
          <w:rFonts w:asciiTheme="majorHAnsi" w:hAnsiTheme="majorHAnsi"/>
          <w:sz w:val="26"/>
          <w:szCs w:val="26"/>
        </w:rPr>
      </w:pPr>
      <w:r w:rsidRPr="007B5912">
        <w:rPr>
          <w:rFonts w:asciiTheme="majorHAnsi" w:hAnsiTheme="majorHAnsi"/>
          <w:sz w:val="26"/>
          <w:szCs w:val="26"/>
        </w:rPr>
        <w:t>Currently enrolled PMO children and their siblings</w:t>
      </w:r>
    </w:p>
    <w:p w:rsidR="006770EC" w:rsidRPr="007B5912" w:rsidRDefault="006770EC" w:rsidP="006770EC">
      <w:pPr>
        <w:pStyle w:val="ListParagraph"/>
        <w:numPr>
          <w:ilvl w:val="0"/>
          <w:numId w:val="4"/>
        </w:numPr>
        <w:rPr>
          <w:rFonts w:asciiTheme="majorHAnsi" w:hAnsiTheme="majorHAnsi"/>
          <w:sz w:val="26"/>
          <w:szCs w:val="26"/>
        </w:rPr>
      </w:pPr>
      <w:r w:rsidRPr="007B5912">
        <w:rPr>
          <w:rFonts w:asciiTheme="majorHAnsi" w:hAnsiTheme="majorHAnsi"/>
          <w:sz w:val="26"/>
          <w:szCs w:val="26"/>
        </w:rPr>
        <w:t>Children of Duke Memorial UMC members</w:t>
      </w:r>
      <w:r w:rsidR="00D2198C" w:rsidRPr="007B5912">
        <w:rPr>
          <w:rFonts w:asciiTheme="majorHAnsi" w:hAnsiTheme="majorHAnsi"/>
          <w:sz w:val="26"/>
          <w:szCs w:val="26"/>
        </w:rPr>
        <w:t xml:space="preserve"> and staff</w:t>
      </w:r>
    </w:p>
    <w:p w:rsidR="006770EC" w:rsidRPr="007B5912" w:rsidRDefault="006770EC" w:rsidP="006770EC">
      <w:pPr>
        <w:pStyle w:val="ListParagraph"/>
        <w:numPr>
          <w:ilvl w:val="0"/>
          <w:numId w:val="4"/>
        </w:numPr>
        <w:rPr>
          <w:rFonts w:asciiTheme="majorHAnsi" w:hAnsiTheme="majorHAnsi"/>
          <w:sz w:val="26"/>
          <w:szCs w:val="26"/>
        </w:rPr>
      </w:pPr>
      <w:r w:rsidRPr="007B5912">
        <w:rPr>
          <w:rFonts w:asciiTheme="majorHAnsi" w:hAnsiTheme="majorHAnsi"/>
          <w:sz w:val="26"/>
          <w:szCs w:val="26"/>
        </w:rPr>
        <w:t xml:space="preserve">New children to Duke Memorial PMO </w:t>
      </w:r>
    </w:p>
    <w:p w:rsidR="006770EC" w:rsidRPr="007B5912" w:rsidRDefault="006770EC" w:rsidP="006770EC">
      <w:pPr>
        <w:pStyle w:val="ListParagraph"/>
        <w:ind w:left="1080"/>
        <w:rPr>
          <w:rFonts w:asciiTheme="majorHAnsi" w:hAnsiTheme="majorHAnsi"/>
          <w:sz w:val="26"/>
          <w:szCs w:val="26"/>
        </w:rPr>
      </w:pPr>
      <w:r w:rsidRPr="007B5912">
        <w:rPr>
          <w:rFonts w:asciiTheme="majorHAnsi" w:hAnsiTheme="majorHAnsi"/>
          <w:sz w:val="26"/>
          <w:szCs w:val="26"/>
        </w:rPr>
        <w:t xml:space="preserve">If PMO spots are filled at </w:t>
      </w:r>
      <w:r w:rsidR="00E420AB" w:rsidRPr="007B5912">
        <w:rPr>
          <w:rFonts w:asciiTheme="majorHAnsi" w:hAnsiTheme="majorHAnsi"/>
          <w:sz w:val="26"/>
          <w:szCs w:val="26"/>
        </w:rPr>
        <w:t xml:space="preserve">the </w:t>
      </w:r>
      <w:r w:rsidRPr="007B5912">
        <w:rPr>
          <w:rFonts w:asciiTheme="majorHAnsi" w:hAnsiTheme="majorHAnsi"/>
          <w:sz w:val="26"/>
          <w:szCs w:val="26"/>
        </w:rPr>
        <w:t>time of your child’s registration, he/she will be placed on a wait</w:t>
      </w:r>
      <w:r w:rsidR="00D2198C" w:rsidRPr="007B5912">
        <w:rPr>
          <w:rFonts w:asciiTheme="majorHAnsi" w:hAnsiTheme="majorHAnsi"/>
          <w:sz w:val="26"/>
          <w:szCs w:val="26"/>
        </w:rPr>
        <w:t>ing</w:t>
      </w:r>
      <w:r w:rsidRPr="007B5912">
        <w:rPr>
          <w:rFonts w:asciiTheme="majorHAnsi" w:hAnsiTheme="majorHAnsi"/>
          <w:sz w:val="26"/>
          <w:szCs w:val="26"/>
        </w:rPr>
        <w:t xml:space="preserve"> list and</w:t>
      </w:r>
      <w:r w:rsidR="00D2198C" w:rsidRPr="007B5912">
        <w:rPr>
          <w:rFonts w:asciiTheme="majorHAnsi" w:hAnsiTheme="majorHAnsi"/>
          <w:sz w:val="26"/>
          <w:szCs w:val="26"/>
        </w:rPr>
        <w:t xml:space="preserve"> you will be</w:t>
      </w:r>
      <w:r w:rsidRPr="007B5912">
        <w:rPr>
          <w:rFonts w:asciiTheme="majorHAnsi" w:hAnsiTheme="majorHAnsi"/>
          <w:sz w:val="26"/>
          <w:szCs w:val="26"/>
        </w:rPr>
        <w:t xml:space="preserve"> notified when a spot becomes available. </w:t>
      </w:r>
    </w:p>
    <w:p w:rsidR="00721B32" w:rsidRPr="007B5912" w:rsidRDefault="00D2198C" w:rsidP="00C970A2">
      <w:pPr>
        <w:pStyle w:val="ListParagraph"/>
        <w:numPr>
          <w:ilvl w:val="0"/>
          <w:numId w:val="3"/>
        </w:numPr>
        <w:rPr>
          <w:rFonts w:asciiTheme="majorHAnsi" w:hAnsiTheme="majorHAnsi"/>
          <w:sz w:val="26"/>
          <w:szCs w:val="26"/>
        </w:rPr>
      </w:pPr>
      <w:r w:rsidRPr="007B5912">
        <w:rPr>
          <w:rFonts w:asciiTheme="majorHAnsi" w:hAnsiTheme="majorHAnsi"/>
          <w:sz w:val="26"/>
          <w:szCs w:val="26"/>
        </w:rPr>
        <w:t>The immunization form is</w:t>
      </w:r>
      <w:r w:rsidR="00C970A2" w:rsidRPr="007B5912">
        <w:rPr>
          <w:rFonts w:asciiTheme="majorHAnsi" w:hAnsiTheme="majorHAnsi"/>
          <w:sz w:val="26"/>
          <w:szCs w:val="26"/>
        </w:rPr>
        <w:t xml:space="preserve"> required for every enrolled child.  Forms can be obtained from the Director as well as downloaded from </w:t>
      </w:r>
      <w:hyperlink r:id="rId11" w:history="1">
        <w:r w:rsidR="00721B32" w:rsidRPr="007B5912">
          <w:rPr>
            <w:rStyle w:val="Hyperlink"/>
            <w:rFonts w:asciiTheme="majorHAnsi" w:hAnsiTheme="majorHAnsi"/>
            <w:sz w:val="26"/>
            <w:szCs w:val="26"/>
          </w:rPr>
          <w:t>http://www.dukememorial.org/pmo.html</w:t>
        </w:r>
      </w:hyperlink>
    </w:p>
    <w:p w:rsidR="00C970A2" w:rsidRPr="007B5912" w:rsidRDefault="000C27A8" w:rsidP="00721B32">
      <w:pPr>
        <w:pStyle w:val="ListParagraph"/>
        <w:rPr>
          <w:rFonts w:asciiTheme="majorHAnsi" w:hAnsiTheme="majorHAnsi"/>
          <w:sz w:val="26"/>
          <w:szCs w:val="26"/>
        </w:rPr>
      </w:pPr>
      <w:r w:rsidRPr="007B5912">
        <w:rPr>
          <w:rFonts w:asciiTheme="majorHAnsi" w:hAnsiTheme="majorHAnsi"/>
          <w:sz w:val="26"/>
          <w:szCs w:val="26"/>
        </w:rPr>
        <w:t xml:space="preserve">Please complete and turn in form within a month of your child starting PMO. </w:t>
      </w:r>
    </w:p>
    <w:p w:rsidR="006770EC" w:rsidRPr="007B5912" w:rsidRDefault="006770EC" w:rsidP="006770EC">
      <w:pPr>
        <w:pStyle w:val="ListParagraph"/>
        <w:numPr>
          <w:ilvl w:val="0"/>
          <w:numId w:val="3"/>
        </w:numPr>
        <w:rPr>
          <w:rFonts w:asciiTheme="majorHAnsi" w:hAnsiTheme="majorHAnsi"/>
          <w:sz w:val="26"/>
          <w:szCs w:val="26"/>
        </w:rPr>
      </w:pPr>
      <w:r w:rsidRPr="007B5912">
        <w:rPr>
          <w:rFonts w:asciiTheme="majorHAnsi" w:hAnsiTheme="majorHAnsi"/>
          <w:sz w:val="26"/>
          <w:szCs w:val="26"/>
        </w:rPr>
        <w:t>Duke Memorial PM</w:t>
      </w:r>
      <w:r w:rsidR="00D2198C" w:rsidRPr="007B5912">
        <w:rPr>
          <w:rFonts w:asciiTheme="majorHAnsi" w:hAnsiTheme="majorHAnsi"/>
          <w:sz w:val="26"/>
          <w:szCs w:val="26"/>
        </w:rPr>
        <w:t xml:space="preserve">O does not discriminate on the basis </w:t>
      </w:r>
      <w:r w:rsidRPr="007B5912">
        <w:rPr>
          <w:rFonts w:asciiTheme="majorHAnsi" w:hAnsiTheme="majorHAnsi"/>
          <w:sz w:val="26"/>
          <w:szCs w:val="26"/>
        </w:rPr>
        <w:t xml:space="preserve">of race, color, </w:t>
      </w:r>
      <w:r w:rsidR="00D2198C" w:rsidRPr="007B5912">
        <w:rPr>
          <w:rFonts w:asciiTheme="majorHAnsi" w:hAnsiTheme="majorHAnsi"/>
          <w:sz w:val="26"/>
          <w:szCs w:val="26"/>
        </w:rPr>
        <w:t xml:space="preserve">national origin, or </w:t>
      </w:r>
      <w:r w:rsidRPr="007B5912">
        <w:rPr>
          <w:rFonts w:asciiTheme="majorHAnsi" w:hAnsiTheme="majorHAnsi"/>
          <w:sz w:val="26"/>
          <w:szCs w:val="26"/>
        </w:rPr>
        <w:t xml:space="preserve">religion (except that Duke Memorial Church members’ children are given priority for registration) or national origin.  </w:t>
      </w:r>
    </w:p>
    <w:p w:rsidR="00D970F1" w:rsidRPr="007B5912" w:rsidRDefault="00456842" w:rsidP="00D970F1">
      <w:pPr>
        <w:pStyle w:val="ListParagraph"/>
        <w:numPr>
          <w:ilvl w:val="0"/>
          <w:numId w:val="3"/>
        </w:numPr>
        <w:rPr>
          <w:rFonts w:asciiTheme="majorHAnsi" w:hAnsiTheme="majorHAnsi"/>
          <w:sz w:val="26"/>
          <w:szCs w:val="26"/>
        </w:rPr>
      </w:pPr>
      <w:r w:rsidRPr="007B5912">
        <w:rPr>
          <w:rFonts w:asciiTheme="majorHAnsi" w:hAnsiTheme="majorHAnsi"/>
          <w:sz w:val="26"/>
          <w:szCs w:val="26"/>
        </w:rPr>
        <w:t xml:space="preserve">Parents may list special requests in </w:t>
      </w:r>
      <w:r w:rsidR="00D21FEE" w:rsidRPr="007B5912">
        <w:rPr>
          <w:rFonts w:asciiTheme="majorHAnsi" w:hAnsiTheme="majorHAnsi"/>
          <w:sz w:val="26"/>
          <w:szCs w:val="26"/>
        </w:rPr>
        <w:t>writing</w:t>
      </w:r>
      <w:r w:rsidRPr="007B5912">
        <w:rPr>
          <w:rFonts w:asciiTheme="majorHAnsi" w:hAnsiTheme="majorHAnsi"/>
          <w:sz w:val="26"/>
          <w:szCs w:val="26"/>
        </w:rPr>
        <w:t xml:space="preserve"> on the registration form, but these requests cannot be guaranteed.  </w:t>
      </w:r>
    </w:p>
    <w:p w:rsidR="00C970A2" w:rsidRPr="007B5912" w:rsidRDefault="00C970A2" w:rsidP="00D970F1">
      <w:pPr>
        <w:pStyle w:val="ListParagraph"/>
        <w:numPr>
          <w:ilvl w:val="0"/>
          <w:numId w:val="3"/>
        </w:numPr>
        <w:rPr>
          <w:rFonts w:asciiTheme="majorHAnsi" w:hAnsiTheme="majorHAnsi"/>
          <w:sz w:val="26"/>
          <w:szCs w:val="26"/>
        </w:rPr>
      </w:pPr>
      <w:r w:rsidRPr="007B5912">
        <w:rPr>
          <w:rFonts w:asciiTheme="majorHAnsi" w:hAnsiTheme="majorHAnsi"/>
          <w:sz w:val="26"/>
          <w:szCs w:val="26"/>
        </w:rPr>
        <w:t>Ratios of children to staff are as follows:</w:t>
      </w:r>
    </w:p>
    <w:p w:rsidR="00C970A2" w:rsidRPr="007B5912" w:rsidRDefault="00C970A2" w:rsidP="00C970A2">
      <w:pPr>
        <w:pStyle w:val="ListParagraph"/>
        <w:numPr>
          <w:ilvl w:val="0"/>
          <w:numId w:val="4"/>
        </w:numPr>
        <w:rPr>
          <w:rFonts w:asciiTheme="majorHAnsi" w:hAnsiTheme="majorHAnsi"/>
          <w:sz w:val="26"/>
          <w:szCs w:val="26"/>
        </w:rPr>
      </w:pPr>
      <w:r w:rsidRPr="007B5912">
        <w:rPr>
          <w:rFonts w:asciiTheme="majorHAnsi" w:hAnsiTheme="majorHAnsi"/>
          <w:sz w:val="26"/>
          <w:szCs w:val="26"/>
        </w:rPr>
        <w:t>Baby Room</w:t>
      </w:r>
      <w:r w:rsidR="00D2198C" w:rsidRPr="007B5912">
        <w:rPr>
          <w:rFonts w:asciiTheme="majorHAnsi" w:hAnsiTheme="majorHAnsi"/>
          <w:sz w:val="26"/>
          <w:szCs w:val="26"/>
        </w:rPr>
        <w:t xml:space="preserve"> (8 mos-18 mos)</w:t>
      </w:r>
      <w:r w:rsidRPr="007B5912">
        <w:rPr>
          <w:rFonts w:asciiTheme="majorHAnsi" w:hAnsiTheme="majorHAnsi"/>
          <w:sz w:val="26"/>
          <w:szCs w:val="26"/>
        </w:rPr>
        <w:t xml:space="preserve"> – 7 infants to 2 staff</w:t>
      </w:r>
    </w:p>
    <w:p w:rsidR="00C970A2" w:rsidRPr="007B5912" w:rsidRDefault="00C970A2" w:rsidP="00C970A2">
      <w:pPr>
        <w:pStyle w:val="ListParagraph"/>
        <w:numPr>
          <w:ilvl w:val="0"/>
          <w:numId w:val="4"/>
        </w:numPr>
        <w:rPr>
          <w:rFonts w:asciiTheme="majorHAnsi" w:hAnsiTheme="majorHAnsi"/>
          <w:sz w:val="26"/>
          <w:szCs w:val="26"/>
        </w:rPr>
      </w:pPr>
      <w:r w:rsidRPr="007B5912">
        <w:rPr>
          <w:rFonts w:asciiTheme="majorHAnsi" w:hAnsiTheme="majorHAnsi"/>
          <w:sz w:val="26"/>
          <w:szCs w:val="26"/>
        </w:rPr>
        <w:t>Older Rooms</w:t>
      </w:r>
      <w:r w:rsidR="00D2198C" w:rsidRPr="007B5912">
        <w:rPr>
          <w:rFonts w:asciiTheme="majorHAnsi" w:hAnsiTheme="majorHAnsi"/>
          <w:sz w:val="26"/>
          <w:szCs w:val="26"/>
        </w:rPr>
        <w:t xml:space="preserve"> (18 mos up to 3 year olds)</w:t>
      </w:r>
      <w:r w:rsidRPr="007B5912">
        <w:rPr>
          <w:rFonts w:asciiTheme="majorHAnsi" w:hAnsiTheme="majorHAnsi"/>
          <w:sz w:val="26"/>
          <w:szCs w:val="26"/>
        </w:rPr>
        <w:t xml:space="preserve"> – 9 children to 2 staff</w:t>
      </w:r>
    </w:p>
    <w:p w:rsidR="00C970A2" w:rsidRPr="007B5912" w:rsidRDefault="00C970A2" w:rsidP="00C970A2">
      <w:pPr>
        <w:ind w:left="720"/>
        <w:rPr>
          <w:rFonts w:asciiTheme="majorHAnsi" w:hAnsiTheme="majorHAnsi"/>
          <w:sz w:val="26"/>
          <w:szCs w:val="26"/>
        </w:rPr>
      </w:pPr>
      <w:r w:rsidRPr="007B5912">
        <w:rPr>
          <w:rFonts w:asciiTheme="majorHAnsi" w:hAnsiTheme="majorHAnsi"/>
          <w:sz w:val="26"/>
          <w:szCs w:val="26"/>
        </w:rPr>
        <w:t>Ratios are subject to c</w:t>
      </w:r>
      <w:r w:rsidR="00D2198C" w:rsidRPr="007B5912">
        <w:rPr>
          <w:rFonts w:asciiTheme="majorHAnsi" w:hAnsiTheme="majorHAnsi"/>
          <w:sz w:val="26"/>
          <w:szCs w:val="26"/>
        </w:rPr>
        <w:t>hange based on the Director’s discretion, within state guidelines.</w:t>
      </w:r>
      <w:r w:rsidRPr="007B5912">
        <w:rPr>
          <w:rFonts w:asciiTheme="majorHAnsi" w:hAnsiTheme="majorHAnsi"/>
          <w:sz w:val="26"/>
          <w:szCs w:val="26"/>
        </w:rPr>
        <w:t xml:space="preserve">  </w:t>
      </w:r>
    </w:p>
    <w:p w:rsidR="00456842" w:rsidRPr="007B5912" w:rsidRDefault="00456842" w:rsidP="00456842">
      <w:pPr>
        <w:pStyle w:val="ListParagraph"/>
        <w:rPr>
          <w:rFonts w:asciiTheme="majorHAnsi" w:hAnsiTheme="majorHAnsi"/>
          <w:sz w:val="26"/>
          <w:szCs w:val="26"/>
        </w:rPr>
      </w:pPr>
    </w:p>
    <w:p w:rsidR="00C970A2" w:rsidRPr="007B5912" w:rsidRDefault="00C970A2" w:rsidP="00456842">
      <w:pPr>
        <w:pStyle w:val="ListParagraph"/>
        <w:jc w:val="center"/>
        <w:rPr>
          <w:rFonts w:asciiTheme="majorHAnsi" w:hAnsiTheme="majorHAnsi"/>
          <w:b/>
          <w:sz w:val="26"/>
          <w:szCs w:val="26"/>
        </w:rPr>
      </w:pPr>
    </w:p>
    <w:p w:rsidR="00372647" w:rsidRPr="007B5912" w:rsidRDefault="00372647" w:rsidP="00456842">
      <w:pPr>
        <w:pStyle w:val="ListParagraph"/>
        <w:jc w:val="center"/>
        <w:rPr>
          <w:rFonts w:asciiTheme="majorHAnsi" w:hAnsiTheme="majorHAnsi"/>
          <w:b/>
          <w:sz w:val="26"/>
          <w:szCs w:val="26"/>
        </w:rPr>
      </w:pPr>
    </w:p>
    <w:p w:rsidR="00372647" w:rsidRPr="007B5912" w:rsidRDefault="00372647" w:rsidP="00456842">
      <w:pPr>
        <w:pStyle w:val="ListParagraph"/>
        <w:jc w:val="center"/>
        <w:rPr>
          <w:rFonts w:asciiTheme="majorHAnsi" w:hAnsiTheme="majorHAnsi"/>
          <w:b/>
          <w:sz w:val="26"/>
          <w:szCs w:val="26"/>
        </w:rPr>
      </w:pPr>
    </w:p>
    <w:p w:rsidR="00FE197D" w:rsidRPr="007B5912" w:rsidRDefault="00FE197D" w:rsidP="00A3680B">
      <w:pPr>
        <w:jc w:val="center"/>
        <w:rPr>
          <w:rFonts w:asciiTheme="majorHAnsi" w:hAnsiTheme="majorHAnsi"/>
          <w:b/>
          <w:sz w:val="26"/>
          <w:szCs w:val="26"/>
        </w:rPr>
      </w:pPr>
    </w:p>
    <w:p w:rsidR="00FE197D" w:rsidRPr="007B5912" w:rsidRDefault="00FE197D" w:rsidP="00A3680B">
      <w:pPr>
        <w:jc w:val="center"/>
        <w:rPr>
          <w:rFonts w:asciiTheme="majorHAnsi" w:hAnsiTheme="majorHAnsi"/>
          <w:b/>
          <w:sz w:val="26"/>
          <w:szCs w:val="26"/>
        </w:rPr>
      </w:pPr>
    </w:p>
    <w:p w:rsidR="007B5912" w:rsidRDefault="007B5912" w:rsidP="00A3680B">
      <w:pPr>
        <w:jc w:val="center"/>
        <w:rPr>
          <w:rFonts w:asciiTheme="majorHAnsi" w:hAnsiTheme="majorHAnsi"/>
          <w:b/>
          <w:sz w:val="26"/>
          <w:szCs w:val="26"/>
        </w:rPr>
      </w:pPr>
    </w:p>
    <w:p w:rsidR="00456842" w:rsidRPr="007B5912" w:rsidRDefault="00456842" w:rsidP="00A3680B">
      <w:pPr>
        <w:jc w:val="center"/>
        <w:rPr>
          <w:rFonts w:asciiTheme="majorHAnsi" w:hAnsiTheme="majorHAnsi"/>
          <w:b/>
          <w:sz w:val="26"/>
          <w:szCs w:val="26"/>
        </w:rPr>
      </w:pPr>
      <w:r w:rsidRPr="007B5912">
        <w:rPr>
          <w:rFonts w:asciiTheme="majorHAnsi" w:hAnsiTheme="majorHAnsi"/>
          <w:b/>
          <w:sz w:val="26"/>
          <w:szCs w:val="26"/>
        </w:rPr>
        <w:lastRenderedPageBreak/>
        <w:t>Fees and Tuition</w:t>
      </w:r>
    </w:p>
    <w:p w:rsidR="007F1845" w:rsidRPr="007B5912" w:rsidRDefault="00456842" w:rsidP="007F1845">
      <w:pPr>
        <w:pStyle w:val="ListParagraph"/>
        <w:numPr>
          <w:ilvl w:val="0"/>
          <w:numId w:val="5"/>
        </w:numPr>
        <w:rPr>
          <w:rFonts w:asciiTheme="majorHAnsi" w:hAnsiTheme="majorHAnsi"/>
          <w:b/>
          <w:sz w:val="26"/>
          <w:szCs w:val="26"/>
        </w:rPr>
      </w:pPr>
      <w:r w:rsidRPr="007B5912">
        <w:rPr>
          <w:rFonts w:asciiTheme="majorHAnsi" w:hAnsiTheme="majorHAnsi"/>
          <w:sz w:val="26"/>
          <w:szCs w:val="26"/>
        </w:rPr>
        <w:t xml:space="preserve">A non-refundable, one time registration fee of </w:t>
      </w:r>
      <w:r w:rsidRPr="007B5912">
        <w:rPr>
          <w:rFonts w:asciiTheme="majorHAnsi" w:hAnsiTheme="majorHAnsi"/>
          <w:b/>
          <w:sz w:val="26"/>
          <w:szCs w:val="26"/>
        </w:rPr>
        <w:t>$30.00</w:t>
      </w:r>
      <w:r w:rsidRPr="007B5912">
        <w:rPr>
          <w:rFonts w:asciiTheme="majorHAnsi" w:hAnsiTheme="majorHAnsi"/>
          <w:sz w:val="26"/>
          <w:szCs w:val="26"/>
        </w:rPr>
        <w:t xml:space="preserve"> is to be paid at the time of registration for each child.  </w:t>
      </w:r>
    </w:p>
    <w:p w:rsidR="00456842" w:rsidRPr="007B5912" w:rsidRDefault="00456842" w:rsidP="007F1845">
      <w:pPr>
        <w:pStyle w:val="ListParagraph"/>
        <w:numPr>
          <w:ilvl w:val="0"/>
          <w:numId w:val="5"/>
        </w:numPr>
        <w:rPr>
          <w:rFonts w:asciiTheme="majorHAnsi" w:hAnsiTheme="majorHAnsi"/>
          <w:b/>
          <w:sz w:val="26"/>
          <w:szCs w:val="26"/>
        </w:rPr>
      </w:pPr>
      <w:r w:rsidRPr="007B5912">
        <w:rPr>
          <w:rFonts w:asciiTheme="majorHAnsi" w:hAnsiTheme="majorHAnsi"/>
          <w:sz w:val="26"/>
          <w:szCs w:val="26"/>
        </w:rPr>
        <w:t>Tuition f</w:t>
      </w:r>
      <w:r w:rsidR="0055716C" w:rsidRPr="007B5912">
        <w:rPr>
          <w:rFonts w:asciiTheme="majorHAnsi" w:hAnsiTheme="majorHAnsi"/>
          <w:sz w:val="26"/>
          <w:szCs w:val="26"/>
        </w:rPr>
        <w:t xml:space="preserve">or </w:t>
      </w:r>
      <w:r w:rsidR="00A51FED" w:rsidRPr="007B5912">
        <w:rPr>
          <w:rFonts w:asciiTheme="majorHAnsi" w:hAnsiTheme="majorHAnsi"/>
          <w:sz w:val="26"/>
          <w:szCs w:val="26"/>
        </w:rPr>
        <w:t xml:space="preserve">PMO </w:t>
      </w:r>
      <w:r w:rsidR="0055716C" w:rsidRPr="007B5912">
        <w:rPr>
          <w:rFonts w:asciiTheme="majorHAnsi" w:hAnsiTheme="majorHAnsi"/>
          <w:sz w:val="26"/>
          <w:szCs w:val="26"/>
        </w:rPr>
        <w:t>is</w:t>
      </w:r>
      <w:r w:rsidRPr="007B5912">
        <w:rPr>
          <w:rFonts w:asciiTheme="majorHAnsi" w:hAnsiTheme="majorHAnsi"/>
          <w:sz w:val="26"/>
          <w:szCs w:val="26"/>
        </w:rPr>
        <w:t xml:space="preserve">: </w:t>
      </w:r>
    </w:p>
    <w:p w:rsidR="00886835" w:rsidRPr="007B5912" w:rsidRDefault="00886835" w:rsidP="00886835">
      <w:pPr>
        <w:pStyle w:val="ListParagraph"/>
        <w:ind w:left="1092"/>
        <w:rPr>
          <w:rFonts w:asciiTheme="majorHAnsi" w:hAnsiTheme="majorHAnsi"/>
          <w:sz w:val="26"/>
          <w:szCs w:val="26"/>
        </w:rPr>
      </w:pPr>
      <w:r w:rsidRPr="007B5912">
        <w:rPr>
          <w:rFonts w:asciiTheme="majorHAnsi" w:hAnsiTheme="majorHAnsi"/>
          <w:sz w:val="26"/>
          <w:szCs w:val="26"/>
        </w:rPr>
        <w:t xml:space="preserve">1 </w:t>
      </w:r>
      <w:r w:rsidR="000535D5">
        <w:rPr>
          <w:rFonts w:asciiTheme="majorHAnsi" w:hAnsiTheme="majorHAnsi"/>
          <w:sz w:val="26"/>
          <w:szCs w:val="26"/>
        </w:rPr>
        <w:t>Day a week: $8</w:t>
      </w:r>
      <w:r w:rsidR="00456842" w:rsidRPr="007B5912">
        <w:rPr>
          <w:rFonts w:asciiTheme="majorHAnsi" w:hAnsiTheme="majorHAnsi"/>
          <w:sz w:val="26"/>
          <w:szCs w:val="26"/>
        </w:rPr>
        <w:t>0.00</w:t>
      </w:r>
      <w:r w:rsidR="00240003" w:rsidRPr="007B5912">
        <w:rPr>
          <w:rFonts w:asciiTheme="majorHAnsi" w:hAnsiTheme="majorHAnsi"/>
          <w:sz w:val="26"/>
          <w:szCs w:val="26"/>
        </w:rPr>
        <w:t xml:space="preserve">/month             </w:t>
      </w:r>
    </w:p>
    <w:p w:rsidR="00240003" w:rsidRPr="007B5912" w:rsidRDefault="00886835" w:rsidP="00886835">
      <w:pPr>
        <w:pStyle w:val="ListParagraph"/>
        <w:ind w:left="1092"/>
        <w:rPr>
          <w:rFonts w:asciiTheme="majorHAnsi" w:hAnsiTheme="majorHAnsi"/>
          <w:sz w:val="26"/>
          <w:szCs w:val="26"/>
        </w:rPr>
      </w:pPr>
      <w:r w:rsidRPr="007B5912">
        <w:rPr>
          <w:rFonts w:asciiTheme="majorHAnsi" w:hAnsiTheme="majorHAnsi"/>
          <w:sz w:val="26"/>
          <w:szCs w:val="26"/>
        </w:rPr>
        <w:t xml:space="preserve">2 </w:t>
      </w:r>
      <w:r w:rsidR="000535D5">
        <w:rPr>
          <w:rFonts w:asciiTheme="majorHAnsi" w:hAnsiTheme="majorHAnsi"/>
          <w:sz w:val="26"/>
          <w:szCs w:val="26"/>
        </w:rPr>
        <w:t>Days a week: $16</w:t>
      </w:r>
      <w:r w:rsidR="00456842" w:rsidRPr="007B5912">
        <w:rPr>
          <w:rFonts w:asciiTheme="majorHAnsi" w:hAnsiTheme="majorHAnsi"/>
          <w:sz w:val="26"/>
          <w:szCs w:val="26"/>
        </w:rPr>
        <w:t>0.00</w:t>
      </w:r>
      <w:r w:rsidRPr="007B5912">
        <w:rPr>
          <w:rFonts w:asciiTheme="majorHAnsi" w:hAnsiTheme="majorHAnsi"/>
          <w:sz w:val="26"/>
          <w:szCs w:val="26"/>
        </w:rPr>
        <w:t>/month</w:t>
      </w:r>
    </w:p>
    <w:p w:rsidR="00240003" w:rsidRPr="007B5912" w:rsidRDefault="00456842" w:rsidP="00240003">
      <w:pPr>
        <w:pStyle w:val="ListParagraph"/>
        <w:ind w:left="1092"/>
        <w:rPr>
          <w:rFonts w:asciiTheme="majorHAnsi" w:hAnsiTheme="majorHAnsi"/>
          <w:sz w:val="26"/>
          <w:szCs w:val="26"/>
        </w:rPr>
      </w:pPr>
      <w:r w:rsidRPr="007B5912">
        <w:rPr>
          <w:rFonts w:asciiTheme="majorHAnsi" w:hAnsiTheme="majorHAnsi"/>
          <w:b/>
          <w:sz w:val="26"/>
          <w:szCs w:val="26"/>
        </w:rPr>
        <w:t>Payments are due no later than the 15</w:t>
      </w:r>
      <w:r w:rsidRPr="007B5912">
        <w:rPr>
          <w:rFonts w:asciiTheme="majorHAnsi" w:hAnsiTheme="majorHAnsi"/>
          <w:b/>
          <w:sz w:val="26"/>
          <w:szCs w:val="26"/>
          <w:vertAlign w:val="superscript"/>
        </w:rPr>
        <w:t>th</w:t>
      </w:r>
      <w:r w:rsidRPr="007B5912">
        <w:rPr>
          <w:rFonts w:asciiTheme="majorHAnsi" w:hAnsiTheme="majorHAnsi"/>
          <w:b/>
          <w:sz w:val="26"/>
          <w:szCs w:val="26"/>
        </w:rPr>
        <w:t xml:space="preserve"> of each month</w:t>
      </w:r>
      <w:r w:rsidRPr="007B5912">
        <w:rPr>
          <w:rFonts w:asciiTheme="majorHAnsi" w:hAnsiTheme="majorHAnsi"/>
          <w:sz w:val="26"/>
          <w:szCs w:val="26"/>
        </w:rPr>
        <w:t>. After the 15</w:t>
      </w:r>
      <w:r w:rsidRPr="007B5912">
        <w:rPr>
          <w:rFonts w:asciiTheme="majorHAnsi" w:hAnsiTheme="majorHAnsi"/>
          <w:sz w:val="26"/>
          <w:szCs w:val="26"/>
          <w:vertAlign w:val="superscript"/>
        </w:rPr>
        <w:t>th</w:t>
      </w:r>
      <w:r w:rsidRPr="007B5912">
        <w:rPr>
          <w:rFonts w:asciiTheme="majorHAnsi" w:hAnsiTheme="majorHAnsi"/>
          <w:sz w:val="26"/>
          <w:szCs w:val="26"/>
        </w:rPr>
        <w:t>, a $10.00 late f</w:t>
      </w:r>
      <w:r w:rsidR="0055716C" w:rsidRPr="007B5912">
        <w:rPr>
          <w:rFonts w:asciiTheme="majorHAnsi" w:hAnsiTheme="majorHAnsi"/>
          <w:sz w:val="26"/>
          <w:szCs w:val="26"/>
        </w:rPr>
        <w:t>ee will be added.  Payments may be mailed</w:t>
      </w:r>
      <w:r w:rsidRPr="007B5912">
        <w:rPr>
          <w:rFonts w:asciiTheme="majorHAnsi" w:hAnsiTheme="majorHAnsi"/>
          <w:sz w:val="26"/>
          <w:szCs w:val="26"/>
        </w:rPr>
        <w:t xml:space="preserve">, placed in the payment box at the end of the PMO hallway, or placed in the box on the Director’s office door. </w:t>
      </w:r>
      <w:r w:rsidR="00D3186E" w:rsidRPr="007B5912">
        <w:rPr>
          <w:rFonts w:asciiTheme="majorHAnsi" w:hAnsiTheme="majorHAnsi"/>
          <w:sz w:val="26"/>
          <w:szCs w:val="26"/>
        </w:rPr>
        <w:t xml:space="preserve">Tuition is the same each month regardless of holidays or vacations.  No deductions are made for absences, and there are no “make up” days.  </w:t>
      </w:r>
      <w:r w:rsidR="001113C7" w:rsidRPr="007B5912">
        <w:rPr>
          <w:rFonts w:asciiTheme="majorHAnsi" w:hAnsiTheme="majorHAnsi"/>
          <w:sz w:val="26"/>
          <w:szCs w:val="26"/>
        </w:rPr>
        <w:t xml:space="preserve">Our Federal Tax ID# is: </w:t>
      </w:r>
      <w:r w:rsidR="001113C7" w:rsidRPr="007B5912">
        <w:rPr>
          <w:rFonts w:asciiTheme="majorHAnsi" w:hAnsiTheme="majorHAnsi"/>
          <w:sz w:val="36"/>
          <w:szCs w:val="36"/>
        </w:rPr>
        <w:t>56-0685370.</w:t>
      </w:r>
    </w:p>
    <w:p w:rsidR="00EB4F67" w:rsidRPr="007B5912" w:rsidRDefault="0049088C" w:rsidP="00EB4F67">
      <w:pPr>
        <w:pStyle w:val="ListParagraph"/>
        <w:numPr>
          <w:ilvl w:val="0"/>
          <w:numId w:val="5"/>
        </w:numPr>
        <w:rPr>
          <w:rFonts w:asciiTheme="majorHAnsi" w:hAnsiTheme="majorHAnsi"/>
          <w:sz w:val="26"/>
          <w:szCs w:val="26"/>
        </w:rPr>
      </w:pPr>
      <w:r w:rsidRPr="007B5912">
        <w:rPr>
          <w:rFonts w:asciiTheme="majorHAnsi" w:hAnsiTheme="majorHAnsi" w:cs="Arial"/>
          <w:b/>
          <w:bCs/>
        </w:rPr>
        <w:t xml:space="preserve">There is a </w:t>
      </w:r>
      <w:r w:rsidRPr="007B5912">
        <w:rPr>
          <w:rFonts w:asciiTheme="majorHAnsi" w:hAnsiTheme="majorHAnsi" w:cs="Arial"/>
          <w:b/>
          <w:bCs/>
          <w:u w:val="single"/>
        </w:rPr>
        <w:t>twice</w:t>
      </w:r>
      <w:r w:rsidRPr="007B5912">
        <w:rPr>
          <w:rFonts w:asciiTheme="majorHAnsi" w:hAnsiTheme="majorHAnsi" w:cs="Arial"/>
          <w:b/>
          <w:bCs/>
        </w:rPr>
        <w:t xml:space="preserve"> a year supply fee of $2</w:t>
      </w:r>
      <w:r w:rsidR="008707FB" w:rsidRPr="007B5912">
        <w:rPr>
          <w:rFonts w:asciiTheme="majorHAnsi" w:hAnsiTheme="majorHAnsi" w:cs="Arial"/>
          <w:b/>
          <w:bCs/>
        </w:rPr>
        <w:t>5 per student due September</w:t>
      </w:r>
      <w:r w:rsidRPr="007B5912">
        <w:rPr>
          <w:rFonts w:asciiTheme="majorHAnsi" w:hAnsiTheme="majorHAnsi" w:cs="Arial"/>
          <w:b/>
          <w:bCs/>
        </w:rPr>
        <w:t xml:space="preserve"> and January.  </w:t>
      </w:r>
      <w:r w:rsidR="00456842" w:rsidRPr="007B5912">
        <w:rPr>
          <w:rFonts w:asciiTheme="majorHAnsi" w:hAnsiTheme="majorHAnsi"/>
          <w:sz w:val="26"/>
          <w:szCs w:val="26"/>
        </w:rPr>
        <w:t>The supply fee covers costs for snacks, wipes, paper towels, tissues, cleaning supplies, and some arts and crafts sup</w:t>
      </w:r>
      <w:r w:rsidR="0055716C" w:rsidRPr="007B5912">
        <w:rPr>
          <w:rFonts w:asciiTheme="majorHAnsi" w:hAnsiTheme="majorHAnsi"/>
          <w:sz w:val="26"/>
          <w:szCs w:val="26"/>
        </w:rPr>
        <w:t>plies for the classrooms.  It may be included in your first tuition payment</w:t>
      </w:r>
      <w:r w:rsidR="00456842" w:rsidRPr="007B5912">
        <w:rPr>
          <w:rFonts w:asciiTheme="majorHAnsi" w:hAnsiTheme="majorHAnsi"/>
          <w:sz w:val="26"/>
          <w:szCs w:val="26"/>
        </w:rPr>
        <w:t xml:space="preserve"> of the semester. You will not need to supply these necessities. </w:t>
      </w:r>
    </w:p>
    <w:p w:rsidR="00886835" w:rsidRPr="007B5912" w:rsidRDefault="00886835" w:rsidP="00EB4F67">
      <w:pPr>
        <w:pStyle w:val="ListParagraph"/>
        <w:numPr>
          <w:ilvl w:val="0"/>
          <w:numId w:val="5"/>
        </w:numPr>
        <w:rPr>
          <w:rFonts w:asciiTheme="majorHAnsi" w:hAnsiTheme="majorHAnsi"/>
          <w:sz w:val="26"/>
          <w:szCs w:val="26"/>
        </w:rPr>
      </w:pPr>
      <w:r w:rsidRPr="007B5912">
        <w:rPr>
          <w:rFonts w:asciiTheme="majorHAnsi" w:hAnsiTheme="majorHAnsi"/>
          <w:sz w:val="26"/>
          <w:szCs w:val="26"/>
        </w:rPr>
        <w:t xml:space="preserve">Duke Memorial PMO is unable to accept credit cards or other electronic transfers at this time.  All payments must be made by cash or check.  If mailing your tuition payment, use the following address: </w:t>
      </w:r>
    </w:p>
    <w:p w:rsidR="00886835" w:rsidRPr="007B5912" w:rsidRDefault="00886835" w:rsidP="000C3896">
      <w:pPr>
        <w:pStyle w:val="NoSpacing"/>
        <w:jc w:val="center"/>
        <w:rPr>
          <w:rFonts w:asciiTheme="majorHAnsi" w:hAnsiTheme="majorHAnsi"/>
          <w:sz w:val="26"/>
          <w:szCs w:val="26"/>
        </w:rPr>
      </w:pPr>
      <w:r w:rsidRPr="007B5912">
        <w:rPr>
          <w:rFonts w:asciiTheme="majorHAnsi" w:hAnsiTheme="majorHAnsi"/>
          <w:sz w:val="26"/>
          <w:szCs w:val="26"/>
        </w:rPr>
        <w:t>Duke Memorial PMO</w:t>
      </w:r>
    </w:p>
    <w:p w:rsidR="00886835" w:rsidRPr="007B5912" w:rsidRDefault="00886835" w:rsidP="000C3896">
      <w:pPr>
        <w:pStyle w:val="NoSpacing"/>
        <w:jc w:val="center"/>
        <w:rPr>
          <w:rFonts w:asciiTheme="majorHAnsi" w:hAnsiTheme="majorHAnsi"/>
          <w:sz w:val="26"/>
          <w:szCs w:val="26"/>
        </w:rPr>
      </w:pPr>
      <w:r w:rsidRPr="007B5912">
        <w:rPr>
          <w:rFonts w:asciiTheme="majorHAnsi" w:hAnsiTheme="majorHAnsi"/>
          <w:sz w:val="26"/>
          <w:szCs w:val="26"/>
        </w:rPr>
        <w:t>504 West Chapel Hill St.</w:t>
      </w:r>
    </w:p>
    <w:p w:rsidR="000C3896" w:rsidRPr="007B5912" w:rsidRDefault="00886835" w:rsidP="000C3896">
      <w:pPr>
        <w:pStyle w:val="NoSpacing"/>
        <w:jc w:val="center"/>
        <w:rPr>
          <w:rFonts w:asciiTheme="majorHAnsi" w:hAnsiTheme="majorHAnsi"/>
          <w:sz w:val="26"/>
          <w:szCs w:val="26"/>
        </w:rPr>
      </w:pPr>
      <w:r w:rsidRPr="007B5912">
        <w:rPr>
          <w:rFonts w:asciiTheme="majorHAnsi" w:hAnsiTheme="majorHAnsi"/>
          <w:sz w:val="26"/>
          <w:szCs w:val="26"/>
        </w:rPr>
        <w:t>Durham, NC 27701</w:t>
      </w:r>
    </w:p>
    <w:p w:rsidR="00865BA6" w:rsidRPr="007B5912" w:rsidRDefault="00865BA6" w:rsidP="000C3896">
      <w:pPr>
        <w:pStyle w:val="NoSpacing"/>
        <w:jc w:val="center"/>
        <w:rPr>
          <w:rFonts w:asciiTheme="majorHAnsi" w:hAnsiTheme="majorHAnsi"/>
          <w:b/>
          <w:sz w:val="26"/>
          <w:szCs w:val="26"/>
        </w:rPr>
      </w:pPr>
      <w:r w:rsidRPr="007B5912">
        <w:rPr>
          <w:rFonts w:asciiTheme="majorHAnsi" w:hAnsiTheme="majorHAnsi"/>
          <w:b/>
          <w:sz w:val="26"/>
          <w:szCs w:val="26"/>
        </w:rPr>
        <w:t>CHECKS PAYABLE TO: Duke Memorial UMC</w:t>
      </w:r>
    </w:p>
    <w:p w:rsidR="00886835" w:rsidRPr="007B5912" w:rsidRDefault="00886835" w:rsidP="000C3896">
      <w:pPr>
        <w:pStyle w:val="NoSpacing"/>
        <w:jc w:val="center"/>
        <w:rPr>
          <w:rFonts w:asciiTheme="majorHAnsi" w:hAnsiTheme="majorHAnsi"/>
          <w:sz w:val="26"/>
          <w:szCs w:val="26"/>
        </w:rPr>
      </w:pPr>
      <w:r w:rsidRPr="007B5912">
        <w:rPr>
          <w:rFonts w:asciiTheme="majorHAnsi" w:hAnsiTheme="majorHAnsi"/>
          <w:sz w:val="26"/>
          <w:szCs w:val="26"/>
        </w:rPr>
        <w:t>Do not send</w:t>
      </w:r>
      <w:r w:rsidR="0055716C" w:rsidRPr="007B5912">
        <w:rPr>
          <w:rFonts w:asciiTheme="majorHAnsi" w:hAnsiTheme="majorHAnsi"/>
          <w:sz w:val="26"/>
          <w:szCs w:val="26"/>
        </w:rPr>
        <w:t xml:space="preserve"> payments </w:t>
      </w:r>
      <w:r w:rsidRPr="007B5912">
        <w:rPr>
          <w:rFonts w:asciiTheme="majorHAnsi" w:hAnsiTheme="majorHAnsi"/>
          <w:sz w:val="26"/>
          <w:szCs w:val="26"/>
        </w:rPr>
        <w:t>with your child or in his/her bag.</w:t>
      </w:r>
    </w:p>
    <w:p w:rsidR="00AB6F4C" w:rsidRPr="007B5912" w:rsidRDefault="00AB6F4C" w:rsidP="00886835">
      <w:pPr>
        <w:pStyle w:val="ListParagraph"/>
        <w:ind w:left="732"/>
        <w:rPr>
          <w:rFonts w:asciiTheme="majorHAnsi" w:hAnsiTheme="majorHAnsi"/>
          <w:sz w:val="26"/>
          <w:szCs w:val="26"/>
        </w:rPr>
      </w:pPr>
    </w:p>
    <w:p w:rsidR="003F50AE" w:rsidRPr="007B5912" w:rsidRDefault="00AB6F4C" w:rsidP="003F50AE">
      <w:pPr>
        <w:rPr>
          <w:rFonts w:asciiTheme="majorHAnsi" w:hAnsiTheme="majorHAnsi"/>
          <w:sz w:val="26"/>
          <w:szCs w:val="26"/>
        </w:rPr>
      </w:pPr>
      <w:r w:rsidRPr="007B5912">
        <w:rPr>
          <w:rFonts w:asciiTheme="majorHAnsi" w:hAnsiTheme="majorHAnsi"/>
          <w:b/>
          <w:sz w:val="26"/>
          <w:szCs w:val="26"/>
        </w:rPr>
        <w:t>WITHDRAWAL</w:t>
      </w:r>
      <w:r w:rsidRPr="007B5912">
        <w:rPr>
          <w:rFonts w:asciiTheme="majorHAnsi" w:hAnsiTheme="majorHAnsi"/>
          <w:sz w:val="26"/>
          <w:szCs w:val="26"/>
        </w:rPr>
        <w:t xml:space="preserve">: If it becomes necessary to withdraw your child for any reason before the end of the </w:t>
      </w:r>
      <w:r w:rsidR="001517C7" w:rsidRPr="007B5912">
        <w:rPr>
          <w:rFonts w:asciiTheme="majorHAnsi" w:hAnsiTheme="majorHAnsi"/>
          <w:sz w:val="26"/>
          <w:szCs w:val="26"/>
        </w:rPr>
        <w:t>semester</w:t>
      </w:r>
      <w:r w:rsidRPr="007B5912">
        <w:rPr>
          <w:rFonts w:asciiTheme="majorHAnsi" w:hAnsiTheme="majorHAnsi"/>
          <w:sz w:val="26"/>
          <w:szCs w:val="26"/>
        </w:rPr>
        <w:t xml:space="preserve">, </w:t>
      </w:r>
      <w:r w:rsidR="006A7719" w:rsidRPr="007B5912">
        <w:rPr>
          <w:rFonts w:asciiTheme="majorHAnsi" w:hAnsiTheme="majorHAnsi"/>
          <w:sz w:val="26"/>
          <w:szCs w:val="26"/>
        </w:rPr>
        <w:t xml:space="preserve">please give a </w:t>
      </w:r>
      <w:r w:rsidR="0055716C" w:rsidRPr="007B5912">
        <w:rPr>
          <w:rFonts w:asciiTheme="majorHAnsi" w:hAnsiTheme="majorHAnsi"/>
          <w:sz w:val="26"/>
          <w:szCs w:val="26"/>
        </w:rPr>
        <w:t xml:space="preserve">two weeks </w:t>
      </w:r>
      <w:r w:rsidR="006A7719" w:rsidRPr="007B5912">
        <w:rPr>
          <w:rFonts w:asciiTheme="majorHAnsi" w:hAnsiTheme="majorHAnsi"/>
          <w:sz w:val="26"/>
          <w:szCs w:val="26"/>
        </w:rPr>
        <w:t xml:space="preserve">written notice to the PMO Director.  </w:t>
      </w:r>
      <w:r w:rsidR="00305A41" w:rsidRPr="007B5912">
        <w:rPr>
          <w:rFonts w:asciiTheme="majorHAnsi" w:hAnsiTheme="majorHAnsi"/>
          <w:sz w:val="26"/>
          <w:szCs w:val="26"/>
        </w:rPr>
        <w:t>If two weeks</w:t>
      </w:r>
      <w:r w:rsidR="0055716C" w:rsidRPr="007B5912">
        <w:rPr>
          <w:rFonts w:asciiTheme="majorHAnsi" w:hAnsiTheme="majorHAnsi"/>
          <w:sz w:val="26"/>
          <w:szCs w:val="26"/>
        </w:rPr>
        <w:t>’</w:t>
      </w:r>
      <w:r w:rsidR="00305A41" w:rsidRPr="007B5912">
        <w:rPr>
          <w:rFonts w:asciiTheme="majorHAnsi" w:hAnsiTheme="majorHAnsi"/>
          <w:sz w:val="26"/>
          <w:szCs w:val="26"/>
        </w:rPr>
        <w:t xml:space="preserve"> notice </w:t>
      </w:r>
      <w:r w:rsidR="00EC18CF" w:rsidRPr="007B5912">
        <w:rPr>
          <w:rFonts w:asciiTheme="majorHAnsi" w:hAnsiTheme="majorHAnsi"/>
          <w:sz w:val="26"/>
          <w:szCs w:val="26"/>
        </w:rPr>
        <w:t xml:space="preserve">is </w:t>
      </w:r>
      <w:r w:rsidR="00305A41" w:rsidRPr="007B5912">
        <w:rPr>
          <w:rFonts w:asciiTheme="majorHAnsi" w:hAnsiTheme="majorHAnsi"/>
          <w:sz w:val="26"/>
          <w:szCs w:val="26"/>
        </w:rPr>
        <w:t>not provided, t</w:t>
      </w:r>
      <w:r w:rsidRPr="007B5912">
        <w:rPr>
          <w:rFonts w:asciiTheme="majorHAnsi" w:hAnsiTheme="majorHAnsi"/>
          <w:sz w:val="26"/>
          <w:szCs w:val="26"/>
        </w:rPr>
        <w:t>uition will be charged on a prorated basis</w:t>
      </w:r>
      <w:r w:rsidR="006A7719" w:rsidRPr="007B5912">
        <w:rPr>
          <w:rFonts w:asciiTheme="majorHAnsi" w:hAnsiTheme="majorHAnsi"/>
          <w:sz w:val="26"/>
          <w:szCs w:val="26"/>
        </w:rPr>
        <w:t xml:space="preserve"> to the day of the withdrawal for that month.  </w:t>
      </w:r>
    </w:p>
    <w:p w:rsidR="00372647" w:rsidRPr="007B5912" w:rsidRDefault="00372647" w:rsidP="00D970F1">
      <w:pPr>
        <w:rPr>
          <w:rFonts w:asciiTheme="majorHAnsi" w:hAnsiTheme="majorHAnsi"/>
          <w:b/>
          <w:sz w:val="26"/>
          <w:szCs w:val="26"/>
        </w:rPr>
      </w:pPr>
    </w:p>
    <w:p w:rsidR="00626062" w:rsidRPr="007B5912" w:rsidRDefault="00626062" w:rsidP="003F50AE">
      <w:pPr>
        <w:jc w:val="center"/>
        <w:rPr>
          <w:rFonts w:asciiTheme="majorHAnsi" w:hAnsiTheme="majorHAnsi"/>
          <w:b/>
          <w:sz w:val="26"/>
          <w:szCs w:val="26"/>
        </w:rPr>
      </w:pPr>
    </w:p>
    <w:p w:rsidR="00626062" w:rsidRPr="007B5912" w:rsidRDefault="00626062" w:rsidP="003F50AE">
      <w:pPr>
        <w:jc w:val="center"/>
        <w:rPr>
          <w:rFonts w:asciiTheme="majorHAnsi" w:hAnsiTheme="majorHAnsi"/>
          <w:b/>
          <w:sz w:val="26"/>
          <w:szCs w:val="26"/>
        </w:rPr>
      </w:pPr>
    </w:p>
    <w:p w:rsidR="00543B97" w:rsidRPr="007B5912" w:rsidRDefault="00543B97" w:rsidP="003F50AE">
      <w:pPr>
        <w:jc w:val="center"/>
        <w:rPr>
          <w:rFonts w:asciiTheme="majorHAnsi" w:hAnsiTheme="majorHAnsi"/>
          <w:b/>
          <w:sz w:val="26"/>
          <w:szCs w:val="26"/>
        </w:rPr>
      </w:pPr>
    </w:p>
    <w:p w:rsidR="003D2204" w:rsidRPr="007B5912" w:rsidRDefault="003D2204" w:rsidP="003F50AE">
      <w:pPr>
        <w:jc w:val="center"/>
        <w:rPr>
          <w:rFonts w:asciiTheme="majorHAnsi" w:hAnsiTheme="majorHAnsi"/>
          <w:b/>
          <w:sz w:val="26"/>
          <w:szCs w:val="26"/>
        </w:rPr>
      </w:pPr>
    </w:p>
    <w:p w:rsidR="00055772" w:rsidRPr="007B5912" w:rsidRDefault="00055772" w:rsidP="003F50AE">
      <w:pPr>
        <w:jc w:val="center"/>
        <w:rPr>
          <w:rFonts w:asciiTheme="majorHAnsi" w:hAnsiTheme="majorHAnsi"/>
          <w:b/>
          <w:sz w:val="26"/>
          <w:szCs w:val="26"/>
        </w:rPr>
      </w:pPr>
    </w:p>
    <w:p w:rsidR="0060172F" w:rsidRDefault="0060172F" w:rsidP="003F50AE">
      <w:pPr>
        <w:jc w:val="center"/>
        <w:rPr>
          <w:rFonts w:asciiTheme="majorHAnsi" w:hAnsiTheme="majorHAnsi"/>
          <w:b/>
          <w:sz w:val="26"/>
          <w:szCs w:val="26"/>
        </w:rPr>
      </w:pPr>
    </w:p>
    <w:p w:rsidR="0060172F" w:rsidRDefault="0060172F" w:rsidP="003F50AE">
      <w:pPr>
        <w:jc w:val="center"/>
        <w:rPr>
          <w:rFonts w:asciiTheme="majorHAnsi" w:hAnsiTheme="majorHAnsi"/>
          <w:b/>
          <w:sz w:val="26"/>
          <w:szCs w:val="26"/>
        </w:rPr>
      </w:pPr>
    </w:p>
    <w:p w:rsidR="00AB6F4C" w:rsidRPr="007B5912" w:rsidRDefault="00AB6F4C" w:rsidP="003F50AE">
      <w:pPr>
        <w:jc w:val="center"/>
        <w:rPr>
          <w:rFonts w:asciiTheme="majorHAnsi" w:hAnsiTheme="majorHAnsi"/>
          <w:sz w:val="26"/>
          <w:szCs w:val="26"/>
        </w:rPr>
      </w:pPr>
      <w:r w:rsidRPr="007B5912">
        <w:rPr>
          <w:rFonts w:asciiTheme="majorHAnsi" w:hAnsiTheme="majorHAnsi"/>
          <w:b/>
          <w:sz w:val="26"/>
          <w:szCs w:val="26"/>
        </w:rPr>
        <w:lastRenderedPageBreak/>
        <w:t>Arrival and Departure</w:t>
      </w:r>
    </w:p>
    <w:p w:rsidR="00FF2E10" w:rsidRPr="007B5912" w:rsidRDefault="00AB6F4C" w:rsidP="00AB6F4C">
      <w:pPr>
        <w:rPr>
          <w:rFonts w:asciiTheme="majorHAnsi" w:hAnsiTheme="majorHAnsi"/>
          <w:sz w:val="26"/>
          <w:szCs w:val="26"/>
        </w:rPr>
      </w:pPr>
      <w:r w:rsidRPr="007B5912">
        <w:rPr>
          <w:rFonts w:asciiTheme="majorHAnsi" w:hAnsiTheme="majorHAnsi"/>
          <w:b/>
          <w:sz w:val="26"/>
          <w:szCs w:val="26"/>
        </w:rPr>
        <w:t>HOURS:</w:t>
      </w:r>
      <w:r w:rsidRPr="007B5912">
        <w:rPr>
          <w:rFonts w:asciiTheme="majorHAnsi" w:hAnsiTheme="majorHAnsi"/>
          <w:sz w:val="26"/>
          <w:szCs w:val="26"/>
        </w:rPr>
        <w:t xml:space="preserve">  The PMO hours are from </w:t>
      </w:r>
      <w:r w:rsidR="0060172F">
        <w:rPr>
          <w:rFonts w:asciiTheme="majorHAnsi" w:hAnsiTheme="majorHAnsi"/>
          <w:b/>
          <w:sz w:val="26"/>
          <w:szCs w:val="26"/>
        </w:rPr>
        <w:t>9:15 am to 12:45</w:t>
      </w:r>
      <w:r w:rsidRPr="007B5912">
        <w:rPr>
          <w:rFonts w:asciiTheme="majorHAnsi" w:hAnsiTheme="majorHAnsi"/>
          <w:b/>
          <w:sz w:val="26"/>
          <w:szCs w:val="26"/>
        </w:rPr>
        <w:t xml:space="preserve"> pm. </w:t>
      </w:r>
      <w:r w:rsidRPr="007B5912">
        <w:rPr>
          <w:rFonts w:asciiTheme="majorHAnsi" w:hAnsiTheme="majorHAnsi"/>
          <w:sz w:val="26"/>
          <w:szCs w:val="26"/>
        </w:rPr>
        <w:t>Please adhere to these hours. We cannot legally have children under our supervision for longer than four continuous hours a day</w:t>
      </w:r>
      <w:r w:rsidR="0055716C" w:rsidRPr="007B5912">
        <w:rPr>
          <w:rFonts w:asciiTheme="majorHAnsi" w:hAnsiTheme="majorHAnsi"/>
          <w:sz w:val="26"/>
          <w:szCs w:val="26"/>
        </w:rPr>
        <w:t>,</w:t>
      </w:r>
      <w:r w:rsidRPr="007B5912">
        <w:rPr>
          <w:rFonts w:asciiTheme="majorHAnsi" w:hAnsiTheme="majorHAnsi"/>
          <w:sz w:val="26"/>
          <w:szCs w:val="26"/>
        </w:rPr>
        <w:t xml:space="preserve"> so please wait until 9:15</w:t>
      </w:r>
      <w:r w:rsidR="0055716C" w:rsidRPr="007B5912">
        <w:rPr>
          <w:rFonts w:asciiTheme="majorHAnsi" w:hAnsiTheme="majorHAnsi"/>
          <w:sz w:val="26"/>
          <w:szCs w:val="26"/>
        </w:rPr>
        <w:t xml:space="preserve"> to drop your child off in the</w:t>
      </w:r>
      <w:r w:rsidRPr="007B5912">
        <w:rPr>
          <w:rFonts w:asciiTheme="majorHAnsi" w:hAnsiTheme="majorHAnsi"/>
          <w:sz w:val="26"/>
          <w:szCs w:val="26"/>
        </w:rPr>
        <w:t xml:space="preserve"> classroom.  </w:t>
      </w:r>
      <w:r w:rsidR="0055716C" w:rsidRPr="007B5912">
        <w:rPr>
          <w:rFonts w:asciiTheme="majorHAnsi" w:hAnsiTheme="majorHAnsi"/>
          <w:sz w:val="26"/>
          <w:szCs w:val="26"/>
        </w:rPr>
        <w:t xml:space="preserve">Children in the Baby Room are to be picked up in the classroom.  </w:t>
      </w:r>
      <w:r w:rsidRPr="007B5912">
        <w:rPr>
          <w:rFonts w:asciiTheme="majorHAnsi" w:hAnsiTheme="majorHAnsi"/>
          <w:sz w:val="26"/>
          <w:szCs w:val="26"/>
        </w:rPr>
        <w:t>Weather permitting, the older children will be picked up on the playground. Remember to leave extra time at pick up time for parking and entering the building</w:t>
      </w:r>
      <w:r w:rsidR="0060172F">
        <w:rPr>
          <w:rFonts w:asciiTheme="majorHAnsi" w:hAnsiTheme="majorHAnsi"/>
          <w:sz w:val="26"/>
          <w:szCs w:val="26"/>
        </w:rPr>
        <w:t xml:space="preserve"> in order to get your child by 12:45PM.  </w:t>
      </w:r>
      <w:r w:rsidR="001013A8" w:rsidRPr="007B5912">
        <w:rPr>
          <w:rFonts w:asciiTheme="majorHAnsi" w:hAnsiTheme="majorHAnsi"/>
          <w:sz w:val="26"/>
          <w:szCs w:val="26"/>
        </w:rPr>
        <w:t xml:space="preserve"> </w:t>
      </w:r>
      <w:r w:rsidR="00FF2E10" w:rsidRPr="007B5912">
        <w:rPr>
          <w:rFonts w:asciiTheme="majorHAnsi" w:hAnsiTheme="majorHAnsi"/>
          <w:b/>
          <w:sz w:val="26"/>
          <w:szCs w:val="26"/>
        </w:rPr>
        <w:t>A late pic</w:t>
      </w:r>
      <w:r w:rsidR="0049088C" w:rsidRPr="007B5912">
        <w:rPr>
          <w:rFonts w:asciiTheme="majorHAnsi" w:hAnsiTheme="majorHAnsi"/>
          <w:b/>
          <w:sz w:val="26"/>
          <w:szCs w:val="26"/>
        </w:rPr>
        <w:t>k-up fee of $10</w:t>
      </w:r>
      <w:r w:rsidR="00FF2E10" w:rsidRPr="007B5912">
        <w:rPr>
          <w:rFonts w:asciiTheme="majorHAnsi" w:hAnsiTheme="majorHAnsi"/>
          <w:b/>
          <w:sz w:val="26"/>
          <w:szCs w:val="26"/>
        </w:rPr>
        <w:t xml:space="preserve">.00 </w:t>
      </w:r>
      <w:r w:rsidR="0060172F">
        <w:rPr>
          <w:rFonts w:asciiTheme="majorHAnsi" w:hAnsiTheme="majorHAnsi"/>
          <w:b/>
          <w:sz w:val="26"/>
          <w:szCs w:val="26"/>
        </w:rPr>
        <w:t>after 12:45</w:t>
      </w:r>
      <w:r w:rsidR="00FF2E10" w:rsidRPr="007B5912">
        <w:rPr>
          <w:rFonts w:asciiTheme="majorHAnsi" w:hAnsiTheme="majorHAnsi"/>
          <w:b/>
          <w:sz w:val="26"/>
          <w:szCs w:val="26"/>
        </w:rPr>
        <w:t>pm</w:t>
      </w:r>
      <w:r w:rsidR="00FF2E10" w:rsidRPr="007B5912">
        <w:rPr>
          <w:rFonts w:asciiTheme="majorHAnsi" w:hAnsiTheme="majorHAnsi"/>
          <w:sz w:val="26"/>
          <w:szCs w:val="26"/>
        </w:rPr>
        <w:t xml:space="preserve"> will be charged if you are late picking up your child.  Repeated late charges may result in a child being dropped from the program.  </w:t>
      </w:r>
    </w:p>
    <w:p w:rsidR="00AB6F4C" w:rsidRPr="007B5912" w:rsidRDefault="00AB6F4C" w:rsidP="00AB6F4C">
      <w:pPr>
        <w:rPr>
          <w:rFonts w:asciiTheme="majorHAnsi" w:hAnsiTheme="majorHAnsi"/>
          <w:sz w:val="26"/>
          <w:szCs w:val="26"/>
        </w:rPr>
      </w:pPr>
      <w:r w:rsidRPr="007B5912">
        <w:rPr>
          <w:rFonts w:asciiTheme="majorHAnsi" w:hAnsiTheme="majorHAnsi"/>
          <w:b/>
          <w:sz w:val="26"/>
          <w:szCs w:val="26"/>
        </w:rPr>
        <w:t>PARKING:</w:t>
      </w:r>
      <w:r w:rsidRPr="007B5912">
        <w:rPr>
          <w:rFonts w:asciiTheme="majorHAnsi" w:hAnsiTheme="majorHAnsi"/>
          <w:sz w:val="26"/>
          <w:szCs w:val="26"/>
        </w:rPr>
        <w:t xml:space="preserve"> All PMO parents are asked to park in the paved</w:t>
      </w:r>
      <w:r w:rsidR="001013A8" w:rsidRPr="007B5912">
        <w:rPr>
          <w:rFonts w:asciiTheme="majorHAnsi" w:hAnsiTheme="majorHAnsi"/>
          <w:sz w:val="26"/>
          <w:szCs w:val="26"/>
        </w:rPr>
        <w:t xml:space="preserve"> lot across from the playground on Memorial Street. </w:t>
      </w:r>
      <w:r w:rsidRPr="007B5912">
        <w:rPr>
          <w:rFonts w:asciiTheme="majorHAnsi" w:hAnsiTheme="majorHAnsi"/>
          <w:sz w:val="26"/>
          <w:szCs w:val="26"/>
        </w:rPr>
        <w:t xml:space="preserve"> </w:t>
      </w:r>
      <w:r w:rsidRPr="007B5912">
        <w:rPr>
          <w:rFonts w:asciiTheme="majorHAnsi" w:hAnsiTheme="majorHAnsi"/>
          <w:b/>
          <w:sz w:val="26"/>
          <w:szCs w:val="26"/>
        </w:rPr>
        <w:t>Please DO N</w:t>
      </w:r>
      <w:r w:rsidR="0055716C" w:rsidRPr="007B5912">
        <w:rPr>
          <w:rFonts w:asciiTheme="majorHAnsi" w:hAnsiTheme="majorHAnsi"/>
          <w:b/>
          <w:sz w:val="26"/>
          <w:szCs w:val="26"/>
        </w:rPr>
        <w:t>OT park along the sidewalk behind</w:t>
      </w:r>
      <w:r w:rsidRPr="007B5912">
        <w:rPr>
          <w:rFonts w:asciiTheme="majorHAnsi" w:hAnsiTheme="majorHAnsi"/>
          <w:b/>
          <w:sz w:val="26"/>
          <w:szCs w:val="26"/>
        </w:rPr>
        <w:t xml:space="preserve"> the playground. </w:t>
      </w:r>
      <w:r w:rsidRPr="007B5912">
        <w:rPr>
          <w:rFonts w:asciiTheme="majorHAnsi" w:hAnsiTheme="majorHAnsi"/>
          <w:sz w:val="26"/>
          <w:szCs w:val="26"/>
        </w:rPr>
        <w:t xml:space="preserve">This is especially important during the regular school year when the Weekday School uses that area as a “buckle up” area for their carpool line. </w:t>
      </w:r>
    </w:p>
    <w:p w:rsidR="00AB6F4C" w:rsidRPr="007B5912" w:rsidRDefault="00AB6F4C" w:rsidP="00AB6F4C">
      <w:pPr>
        <w:rPr>
          <w:rFonts w:asciiTheme="majorHAnsi" w:hAnsiTheme="majorHAnsi"/>
          <w:sz w:val="26"/>
          <w:szCs w:val="26"/>
        </w:rPr>
      </w:pPr>
      <w:r w:rsidRPr="007B5912">
        <w:rPr>
          <w:rFonts w:asciiTheme="majorHAnsi" w:hAnsiTheme="majorHAnsi"/>
          <w:b/>
          <w:sz w:val="26"/>
          <w:szCs w:val="26"/>
        </w:rPr>
        <w:t>ENTERING THE BUILDING:</w:t>
      </w:r>
      <w:r w:rsidR="001013A8" w:rsidRPr="007B5912">
        <w:rPr>
          <w:rFonts w:asciiTheme="majorHAnsi" w:hAnsiTheme="majorHAnsi"/>
          <w:sz w:val="26"/>
          <w:szCs w:val="26"/>
        </w:rPr>
        <w:t xml:space="preserve"> The PMO entrance is </w:t>
      </w:r>
      <w:r w:rsidR="007E3A84" w:rsidRPr="007B5912">
        <w:rPr>
          <w:rFonts w:asciiTheme="majorHAnsi" w:hAnsiTheme="majorHAnsi"/>
          <w:sz w:val="26"/>
          <w:szCs w:val="26"/>
        </w:rPr>
        <w:t xml:space="preserve">next to </w:t>
      </w:r>
      <w:r w:rsidRPr="007B5912">
        <w:rPr>
          <w:rFonts w:asciiTheme="majorHAnsi" w:hAnsiTheme="majorHAnsi"/>
          <w:sz w:val="26"/>
          <w:szCs w:val="26"/>
        </w:rPr>
        <w:t>the playground</w:t>
      </w:r>
      <w:r w:rsidR="001013A8" w:rsidRPr="007B5912">
        <w:rPr>
          <w:rFonts w:asciiTheme="majorHAnsi" w:hAnsiTheme="majorHAnsi"/>
          <w:sz w:val="26"/>
          <w:szCs w:val="26"/>
        </w:rPr>
        <w:t xml:space="preserve"> under the red awning</w:t>
      </w:r>
      <w:r w:rsidRPr="007B5912">
        <w:rPr>
          <w:rFonts w:asciiTheme="majorHAnsi" w:hAnsiTheme="majorHAnsi"/>
          <w:sz w:val="26"/>
          <w:szCs w:val="26"/>
        </w:rPr>
        <w:t xml:space="preserve">. </w:t>
      </w:r>
      <w:r w:rsidR="00D21FEE" w:rsidRPr="007B5912">
        <w:rPr>
          <w:rFonts w:asciiTheme="majorHAnsi" w:hAnsiTheme="majorHAnsi"/>
          <w:sz w:val="26"/>
          <w:szCs w:val="26"/>
        </w:rPr>
        <w:t xml:space="preserve">You will need to have a code to enter.  </w:t>
      </w:r>
      <w:r w:rsidR="001013A8" w:rsidRPr="007B5912">
        <w:rPr>
          <w:rFonts w:asciiTheme="majorHAnsi" w:hAnsiTheme="majorHAnsi"/>
          <w:sz w:val="26"/>
          <w:szCs w:val="26"/>
        </w:rPr>
        <w:t>This specific code works for PMO hours only.  If you or another designated adult does not have the code, please use the intercom.  Y</w:t>
      </w:r>
      <w:r w:rsidRPr="007B5912">
        <w:rPr>
          <w:rFonts w:asciiTheme="majorHAnsi" w:hAnsiTheme="majorHAnsi"/>
          <w:sz w:val="26"/>
          <w:szCs w:val="26"/>
        </w:rPr>
        <w:t xml:space="preserve">ou will be asked to state what program you are there for and the name(s) of your </w:t>
      </w:r>
      <w:r w:rsidR="001013A8" w:rsidRPr="007B5912">
        <w:rPr>
          <w:rFonts w:asciiTheme="majorHAnsi" w:hAnsiTheme="majorHAnsi"/>
          <w:sz w:val="26"/>
          <w:szCs w:val="26"/>
        </w:rPr>
        <w:t xml:space="preserve">child’s </w:t>
      </w:r>
      <w:r w:rsidRPr="007B5912">
        <w:rPr>
          <w:rFonts w:asciiTheme="majorHAnsi" w:hAnsiTheme="majorHAnsi"/>
          <w:sz w:val="26"/>
          <w:szCs w:val="26"/>
        </w:rPr>
        <w:t>teacher(s</w:t>
      </w:r>
      <w:r w:rsidR="000C3896" w:rsidRPr="007B5912">
        <w:rPr>
          <w:rFonts w:asciiTheme="majorHAnsi" w:hAnsiTheme="majorHAnsi"/>
          <w:sz w:val="26"/>
          <w:szCs w:val="26"/>
        </w:rPr>
        <w:t xml:space="preserve">). </w:t>
      </w:r>
    </w:p>
    <w:p w:rsidR="000C3896" w:rsidRPr="007B5912" w:rsidRDefault="00842A72" w:rsidP="00AB6F4C">
      <w:pPr>
        <w:rPr>
          <w:rFonts w:asciiTheme="majorHAnsi" w:hAnsiTheme="majorHAnsi"/>
          <w:sz w:val="26"/>
          <w:szCs w:val="26"/>
        </w:rPr>
      </w:pPr>
      <w:r w:rsidRPr="007B5912">
        <w:rPr>
          <w:rFonts w:asciiTheme="majorHAnsi" w:hAnsiTheme="majorHAnsi"/>
          <w:sz w:val="26"/>
          <w:szCs w:val="26"/>
        </w:rPr>
        <w:t>The</w:t>
      </w:r>
      <w:r w:rsidR="000C3896" w:rsidRPr="007B5912">
        <w:rPr>
          <w:rFonts w:asciiTheme="majorHAnsi" w:hAnsiTheme="majorHAnsi"/>
          <w:sz w:val="26"/>
          <w:szCs w:val="26"/>
        </w:rPr>
        <w:t xml:space="preserve"> PMO hall is located on the 2</w:t>
      </w:r>
      <w:r w:rsidR="000C3896" w:rsidRPr="007B5912">
        <w:rPr>
          <w:rFonts w:asciiTheme="majorHAnsi" w:hAnsiTheme="majorHAnsi"/>
          <w:sz w:val="26"/>
          <w:szCs w:val="26"/>
          <w:vertAlign w:val="superscript"/>
        </w:rPr>
        <w:t>nd</w:t>
      </w:r>
      <w:r w:rsidR="000C3896" w:rsidRPr="007B5912">
        <w:rPr>
          <w:rFonts w:asciiTheme="majorHAnsi" w:hAnsiTheme="majorHAnsi"/>
          <w:sz w:val="26"/>
          <w:szCs w:val="26"/>
        </w:rPr>
        <w:t xml:space="preserve"> floor once you have entered the building</w:t>
      </w:r>
      <w:r w:rsidRPr="007B5912">
        <w:rPr>
          <w:rFonts w:asciiTheme="majorHAnsi" w:hAnsiTheme="majorHAnsi"/>
          <w:sz w:val="26"/>
          <w:szCs w:val="26"/>
        </w:rPr>
        <w:t xml:space="preserve"> on the Ground Floor</w:t>
      </w:r>
      <w:r w:rsidR="000C3896" w:rsidRPr="007B5912">
        <w:rPr>
          <w:rFonts w:asciiTheme="majorHAnsi" w:hAnsiTheme="majorHAnsi"/>
          <w:sz w:val="26"/>
          <w:szCs w:val="26"/>
        </w:rPr>
        <w:t>. The elevator is around th</w:t>
      </w:r>
      <w:r w:rsidR="00EB26B4" w:rsidRPr="007B5912">
        <w:rPr>
          <w:rFonts w:asciiTheme="majorHAnsi" w:hAnsiTheme="majorHAnsi"/>
          <w:sz w:val="26"/>
          <w:szCs w:val="26"/>
        </w:rPr>
        <w:t>e corner to your left or you may</w:t>
      </w:r>
      <w:r w:rsidR="000C3896" w:rsidRPr="007B5912">
        <w:rPr>
          <w:rFonts w:asciiTheme="majorHAnsi" w:hAnsiTheme="majorHAnsi"/>
          <w:sz w:val="26"/>
          <w:szCs w:val="26"/>
        </w:rPr>
        <w:t xml:space="preserve"> take the stairs to your right just after entering</w:t>
      </w:r>
      <w:r w:rsidRPr="007B5912">
        <w:rPr>
          <w:rFonts w:asciiTheme="majorHAnsi" w:hAnsiTheme="majorHAnsi"/>
          <w:sz w:val="26"/>
          <w:szCs w:val="26"/>
        </w:rPr>
        <w:t xml:space="preserve"> and up two flights</w:t>
      </w:r>
      <w:r w:rsidR="000C3896" w:rsidRPr="007B5912">
        <w:rPr>
          <w:rFonts w:asciiTheme="majorHAnsi" w:hAnsiTheme="majorHAnsi"/>
          <w:sz w:val="26"/>
          <w:szCs w:val="26"/>
        </w:rPr>
        <w:t>.  Once on the 2</w:t>
      </w:r>
      <w:r w:rsidR="000C3896" w:rsidRPr="007B5912">
        <w:rPr>
          <w:rFonts w:asciiTheme="majorHAnsi" w:hAnsiTheme="majorHAnsi"/>
          <w:sz w:val="26"/>
          <w:szCs w:val="26"/>
          <w:vertAlign w:val="superscript"/>
        </w:rPr>
        <w:t>nd</w:t>
      </w:r>
      <w:r w:rsidR="000C3896" w:rsidRPr="007B5912">
        <w:rPr>
          <w:rFonts w:asciiTheme="majorHAnsi" w:hAnsiTheme="majorHAnsi"/>
          <w:sz w:val="26"/>
          <w:szCs w:val="26"/>
        </w:rPr>
        <w:t xml:space="preserve"> floor, follow the hallway to your right. PMO classes are at the end of the hallway as you turn the corner</w:t>
      </w:r>
      <w:r w:rsidR="00EB26B4" w:rsidRPr="007B5912">
        <w:rPr>
          <w:rFonts w:asciiTheme="majorHAnsi" w:hAnsiTheme="majorHAnsi"/>
          <w:sz w:val="26"/>
          <w:szCs w:val="26"/>
        </w:rPr>
        <w:t>.</w:t>
      </w:r>
      <w:r w:rsidR="000C3896" w:rsidRPr="007B5912">
        <w:rPr>
          <w:rFonts w:asciiTheme="majorHAnsi" w:hAnsiTheme="majorHAnsi"/>
          <w:sz w:val="26"/>
          <w:szCs w:val="26"/>
        </w:rPr>
        <w:t xml:space="preserve">. </w:t>
      </w:r>
    </w:p>
    <w:p w:rsidR="000C3896" w:rsidRPr="007B5912" w:rsidRDefault="002A7650" w:rsidP="00AB6F4C">
      <w:pPr>
        <w:rPr>
          <w:rFonts w:asciiTheme="majorHAnsi" w:hAnsiTheme="majorHAnsi"/>
          <w:sz w:val="26"/>
          <w:szCs w:val="26"/>
        </w:rPr>
      </w:pPr>
      <w:r w:rsidRPr="007B5912">
        <w:rPr>
          <w:rFonts w:asciiTheme="majorHAnsi" w:hAnsiTheme="majorHAnsi"/>
          <w:sz w:val="26"/>
          <w:szCs w:val="26"/>
        </w:rPr>
        <w:t xml:space="preserve">Once on the PMO hall, please wash your child’s hands before entering the classroom. </w:t>
      </w:r>
      <w:r w:rsidR="00EB26B4" w:rsidRPr="007B5912">
        <w:rPr>
          <w:rFonts w:asciiTheme="majorHAnsi" w:hAnsiTheme="majorHAnsi"/>
          <w:sz w:val="26"/>
          <w:szCs w:val="26"/>
        </w:rPr>
        <w:t>The b</w:t>
      </w:r>
      <w:r w:rsidRPr="007B5912">
        <w:rPr>
          <w:rFonts w:asciiTheme="majorHAnsi" w:hAnsiTheme="majorHAnsi"/>
          <w:sz w:val="26"/>
          <w:szCs w:val="26"/>
        </w:rPr>
        <w:t xml:space="preserve">athroom is on the left as you enter the PMO hall. </w:t>
      </w:r>
    </w:p>
    <w:p w:rsidR="00D970F1" w:rsidRPr="007B5912" w:rsidRDefault="00D970F1" w:rsidP="00AB6F4C">
      <w:pPr>
        <w:rPr>
          <w:rFonts w:asciiTheme="majorHAnsi" w:hAnsiTheme="majorHAnsi"/>
          <w:sz w:val="26"/>
          <w:szCs w:val="26"/>
        </w:rPr>
      </w:pPr>
    </w:p>
    <w:p w:rsidR="00AB6F4C" w:rsidRPr="007B5912" w:rsidRDefault="00AB6F4C" w:rsidP="00AB6F4C">
      <w:pPr>
        <w:rPr>
          <w:rFonts w:asciiTheme="majorHAnsi" w:hAnsiTheme="majorHAnsi"/>
          <w:sz w:val="26"/>
          <w:szCs w:val="26"/>
        </w:rPr>
      </w:pPr>
      <w:r w:rsidRPr="007B5912">
        <w:rPr>
          <w:rFonts w:asciiTheme="majorHAnsi" w:hAnsiTheme="majorHAnsi"/>
          <w:b/>
          <w:sz w:val="26"/>
          <w:szCs w:val="26"/>
        </w:rPr>
        <w:t>SIGN</w:t>
      </w:r>
      <w:r w:rsidR="00EB26B4" w:rsidRPr="007B5912">
        <w:rPr>
          <w:rFonts w:asciiTheme="majorHAnsi" w:hAnsiTheme="majorHAnsi"/>
          <w:b/>
          <w:sz w:val="26"/>
          <w:szCs w:val="26"/>
        </w:rPr>
        <w:t>-</w:t>
      </w:r>
      <w:r w:rsidRPr="007B5912">
        <w:rPr>
          <w:rFonts w:asciiTheme="majorHAnsi" w:hAnsiTheme="majorHAnsi"/>
          <w:b/>
          <w:sz w:val="26"/>
          <w:szCs w:val="26"/>
        </w:rPr>
        <w:t>IN SHEET:</w:t>
      </w:r>
      <w:r w:rsidR="00EB26B4" w:rsidRPr="007B5912">
        <w:rPr>
          <w:rFonts w:asciiTheme="majorHAnsi" w:hAnsiTheme="majorHAnsi"/>
          <w:sz w:val="26"/>
          <w:szCs w:val="26"/>
        </w:rPr>
        <w:t xml:space="preserve"> There is a sign-</w:t>
      </w:r>
      <w:r w:rsidRPr="007B5912">
        <w:rPr>
          <w:rFonts w:asciiTheme="majorHAnsi" w:hAnsiTheme="majorHAnsi"/>
          <w:sz w:val="26"/>
          <w:szCs w:val="26"/>
        </w:rPr>
        <w:t xml:space="preserve">in sheet for each room. The baby room sheet hangs outside the </w:t>
      </w:r>
      <w:r w:rsidR="00D21FEE" w:rsidRPr="007B5912">
        <w:rPr>
          <w:rFonts w:asciiTheme="majorHAnsi" w:hAnsiTheme="majorHAnsi"/>
          <w:sz w:val="26"/>
          <w:szCs w:val="26"/>
        </w:rPr>
        <w:t>door;</w:t>
      </w:r>
      <w:r w:rsidRPr="007B5912">
        <w:rPr>
          <w:rFonts w:asciiTheme="majorHAnsi" w:hAnsiTheme="majorHAnsi"/>
          <w:sz w:val="26"/>
          <w:szCs w:val="26"/>
        </w:rPr>
        <w:t xml:space="preserve"> the others are in the </w:t>
      </w:r>
      <w:r w:rsidR="00EB26B4" w:rsidRPr="007B5912">
        <w:rPr>
          <w:rFonts w:asciiTheme="majorHAnsi" w:hAnsiTheme="majorHAnsi"/>
          <w:sz w:val="26"/>
          <w:szCs w:val="26"/>
        </w:rPr>
        <w:t>class</w:t>
      </w:r>
      <w:r w:rsidRPr="007B5912">
        <w:rPr>
          <w:rFonts w:asciiTheme="majorHAnsi" w:hAnsiTheme="majorHAnsi"/>
          <w:sz w:val="26"/>
          <w:szCs w:val="26"/>
        </w:rPr>
        <w:t>room</w:t>
      </w:r>
      <w:r w:rsidR="00EB26B4" w:rsidRPr="007B5912">
        <w:rPr>
          <w:rFonts w:asciiTheme="majorHAnsi" w:hAnsiTheme="majorHAnsi"/>
          <w:sz w:val="26"/>
          <w:szCs w:val="26"/>
        </w:rPr>
        <w:t>s</w:t>
      </w:r>
      <w:r w:rsidRPr="007B5912">
        <w:rPr>
          <w:rFonts w:asciiTheme="majorHAnsi" w:hAnsiTheme="majorHAnsi"/>
          <w:sz w:val="26"/>
          <w:szCs w:val="26"/>
        </w:rPr>
        <w:t>. We ask that you sign your child in each morning and give us the best contact info for that day. If there are any special instructions for your child (e.g. diaper rash, using the potty etc.) please note it on the sign in sheet. Please notify the teachers</w:t>
      </w:r>
      <w:r w:rsidR="00C97793" w:rsidRPr="007B5912">
        <w:rPr>
          <w:rFonts w:asciiTheme="majorHAnsi" w:hAnsiTheme="majorHAnsi"/>
          <w:sz w:val="26"/>
          <w:szCs w:val="26"/>
        </w:rPr>
        <w:t xml:space="preserve"> if someone other than a parent </w:t>
      </w:r>
      <w:r w:rsidRPr="007B5912">
        <w:rPr>
          <w:rFonts w:asciiTheme="majorHAnsi" w:hAnsiTheme="majorHAnsi"/>
          <w:sz w:val="26"/>
          <w:szCs w:val="26"/>
        </w:rPr>
        <w:t>or regular caret</w:t>
      </w:r>
      <w:r w:rsidR="001013A8" w:rsidRPr="007B5912">
        <w:rPr>
          <w:rFonts w:asciiTheme="majorHAnsi" w:hAnsiTheme="majorHAnsi"/>
          <w:sz w:val="26"/>
          <w:szCs w:val="26"/>
        </w:rPr>
        <w:t xml:space="preserve">aker is picking </w:t>
      </w:r>
      <w:r w:rsidR="00EB26B4" w:rsidRPr="007B5912">
        <w:rPr>
          <w:rFonts w:asciiTheme="majorHAnsi" w:hAnsiTheme="majorHAnsi"/>
          <w:sz w:val="26"/>
          <w:szCs w:val="26"/>
        </w:rPr>
        <w:t xml:space="preserve">up your child </w:t>
      </w:r>
      <w:r w:rsidR="001013A8" w:rsidRPr="007B5912">
        <w:rPr>
          <w:rFonts w:asciiTheme="majorHAnsi" w:hAnsiTheme="majorHAnsi"/>
          <w:sz w:val="26"/>
          <w:szCs w:val="26"/>
        </w:rPr>
        <w:t xml:space="preserve">and write the name on the sign-in sheet.  </w:t>
      </w:r>
    </w:p>
    <w:p w:rsidR="002A7650" w:rsidRPr="007B5912" w:rsidRDefault="002A7650" w:rsidP="002A7650">
      <w:pPr>
        <w:rPr>
          <w:rFonts w:asciiTheme="majorHAnsi" w:hAnsiTheme="majorHAnsi"/>
          <w:sz w:val="26"/>
          <w:szCs w:val="26"/>
        </w:rPr>
      </w:pPr>
      <w:r w:rsidRPr="007B5912">
        <w:rPr>
          <w:rFonts w:asciiTheme="majorHAnsi" w:hAnsiTheme="majorHAnsi"/>
          <w:b/>
          <w:sz w:val="26"/>
          <w:szCs w:val="26"/>
        </w:rPr>
        <w:t>TEMPORARY SITUATIONS</w:t>
      </w:r>
      <w:r w:rsidRPr="007B5912">
        <w:rPr>
          <w:rFonts w:asciiTheme="majorHAnsi" w:hAnsiTheme="majorHAnsi"/>
          <w:sz w:val="26"/>
          <w:szCs w:val="26"/>
        </w:rPr>
        <w:t>: Please notify your child’s teachers if you will be out of town, if a family member is hospitalized, or if other emergencies occur.  This information enables us to effectively help your child since home disruptions may affect behavior at school.</w:t>
      </w:r>
    </w:p>
    <w:p w:rsidR="000D04FF" w:rsidRDefault="000D04FF" w:rsidP="003862B7">
      <w:pPr>
        <w:rPr>
          <w:rFonts w:asciiTheme="majorHAnsi" w:hAnsiTheme="majorHAnsi"/>
          <w:b/>
          <w:sz w:val="26"/>
          <w:szCs w:val="26"/>
        </w:rPr>
      </w:pPr>
    </w:p>
    <w:p w:rsidR="003862B7" w:rsidRPr="007B5912" w:rsidRDefault="003862B7" w:rsidP="003862B7">
      <w:pPr>
        <w:rPr>
          <w:rFonts w:asciiTheme="majorHAnsi" w:hAnsiTheme="majorHAnsi"/>
          <w:sz w:val="26"/>
          <w:szCs w:val="26"/>
        </w:rPr>
      </w:pPr>
      <w:r w:rsidRPr="007B5912">
        <w:rPr>
          <w:rFonts w:asciiTheme="majorHAnsi" w:hAnsiTheme="majorHAnsi"/>
          <w:b/>
          <w:sz w:val="26"/>
          <w:szCs w:val="26"/>
        </w:rPr>
        <w:lastRenderedPageBreak/>
        <w:t>WEATHER POLICY:</w:t>
      </w:r>
      <w:r w:rsidRPr="007B5912">
        <w:rPr>
          <w:rFonts w:asciiTheme="majorHAnsi" w:hAnsiTheme="majorHAnsi"/>
          <w:sz w:val="26"/>
          <w:szCs w:val="26"/>
        </w:rPr>
        <w:t xml:space="preserve"> When the Durham Public Schools are closed, Duke Memorial PMO will also be closed.  When the public schools are delayed, PMO will be</w:t>
      </w:r>
      <w:r w:rsidR="000D04FF">
        <w:rPr>
          <w:rFonts w:asciiTheme="majorHAnsi" w:hAnsiTheme="majorHAnsi"/>
          <w:sz w:val="26"/>
          <w:szCs w:val="26"/>
        </w:rPr>
        <w:t xml:space="preserve"> either be delayed or closed (Director’s discretion)  </w:t>
      </w:r>
      <w:r w:rsidRPr="007B5912">
        <w:rPr>
          <w:rFonts w:asciiTheme="majorHAnsi" w:hAnsiTheme="majorHAnsi"/>
          <w:sz w:val="26"/>
          <w:szCs w:val="26"/>
        </w:rPr>
        <w:t xml:space="preserve">If Duke Memorial PMO is closed for more than five days during the year due to inclement weather, the Advisory Board will adjust the calendar to add makeup days at its discretion. </w:t>
      </w:r>
      <w:r w:rsidR="00E57178" w:rsidRPr="007B5912">
        <w:rPr>
          <w:rFonts w:asciiTheme="majorHAnsi" w:hAnsiTheme="majorHAnsi"/>
          <w:sz w:val="26"/>
          <w:szCs w:val="26"/>
        </w:rPr>
        <w:t xml:space="preserve">Please listen to WTVD news for weather closings or check the Durham Public School’s website at: </w:t>
      </w:r>
      <w:hyperlink r:id="rId12" w:history="1">
        <w:r w:rsidR="00E57178" w:rsidRPr="007B5912">
          <w:rPr>
            <w:rStyle w:val="Hyperlink"/>
            <w:rFonts w:asciiTheme="majorHAnsi" w:hAnsiTheme="majorHAnsi"/>
            <w:sz w:val="26"/>
            <w:szCs w:val="26"/>
          </w:rPr>
          <w:t>www.dpsnc.net</w:t>
        </w:r>
      </w:hyperlink>
    </w:p>
    <w:p w:rsidR="00E57178" w:rsidRPr="007B5912" w:rsidRDefault="00E57178" w:rsidP="003862B7">
      <w:pPr>
        <w:rPr>
          <w:rFonts w:asciiTheme="majorHAnsi" w:hAnsiTheme="majorHAnsi"/>
          <w:sz w:val="26"/>
          <w:szCs w:val="26"/>
        </w:rPr>
      </w:pPr>
    </w:p>
    <w:p w:rsidR="0070759C" w:rsidRPr="007B5912" w:rsidRDefault="0070759C" w:rsidP="00156CAD">
      <w:pPr>
        <w:jc w:val="center"/>
        <w:rPr>
          <w:rFonts w:asciiTheme="majorHAnsi" w:hAnsiTheme="majorHAnsi"/>
          <w:b/>
          <w:sz w:val="26"/>
          <w:szCs w:val="26"/>
        </w:rPr>
      </w:pPr>
    </w:p>
    <w:p w:rsidR="00372647" w:rsidRPr="007B5912" w:rsidRDefault="00372647" w:rsidP="00AA30D3">
      <w:pPr>
        <w:jc w:val="center"/>
        <w:rPr>
          <w:rFonts w:asciiTheme="majorHAnsi" w:hAnsiTheme="majorHAnsi"/>
          <w:b/>
          <w:sz w:val="26"/>
          <w:szCs w:val="26"/>
        </w:rPr>
      </w:pPr>
    </w:p>
    <w:p w:rsidR="00372647" w:rsidRPr="007B5912" w:rsidRDefault="00372647" w:rsidP="00AA30D3">
      <w:pPr>
        <w:jc w:val="center"/>
        <w:rPr>
          <w:rFonts w:asciiTheme="majorHAnsi" w:hAnsiTheme="majorHAnsi"/>
          <w:b/>
          <w:sz w:val="26"/>
          <w:szCs w:val="26"/>
        </w:rPr>
      </w:pPr>
    </w:p>
    <w:p w:rsidR="00372647" w:rsidRPr="007B5912" w:rsidRDefault="00372647" w:rsidP="00AA30D3">
      <w:pPr>
        <w:jc w:val="center"/>
        <w:rPr>
          <w:rFonts w:asciiTheme="majorHAnsi" w:hAnsiTheme="majorHAnsi"/>
          <w:b/>
          <w:sz w:val="26"/>
          <w:szCs w:val="26"/>
        </w:rPr>
      </w:pPr>
    </w:p>
    <w:p w:rsidR="00372647" w:rsidRPr="007B5912" w:rsidRDefault="00372647" w:rsidP="00AA30D3">
      <w:pPr>
        <w:jc w:val="center"/>
        <w:rPr>
          <w:rFonts w:asciiTheme="majorHAnsi" w:hAnsiTheme="majorHAnsi"/>
          <w:b/>
          <w:sz w:val="26"/>
          <w:szCs w:val="26"/>
        </w:rPr>
      </w:pPr>
    </w:p>
    <w:p w:rsidR="00372647" w:rsidRPr="007B5912" w:rsidRDefault="00372647" w:rsidP="00AA30D3">
      <w:pPr>
        <w:jc w:val="center"/>
        <w:rPr>
          <w:rFonts w:asciiTheme="majorHAnsi" w:hAnsiTheme="majorHAnsi"/>
          <w:b/>
          <w:sz w:val="26"/>
          <w:szCs w:val="26"/>
        </w:rPr>
      </w:pPr>
    </w:p>
    <w:p w:rsidR="00372647" w:rsidRPr="007B5912" w:rsidRDefault="00372647" w:rsidP="00AA30D3">
      <w:pPr>
        <w:jc w:val="center"/>
        <w:rPr>
          <w:rFonts w:asciiTheme="majorHAnsi" w:hAnsiTheme="majorHAnsi"/>
          <w:b/>
          <w:sz w:val="26"/>
          <w:szCs w:val="26"/>
        </w:rPr>
      </w:pPr>
    </w:p>
    <w:p w:rsidR="00F44523" w:rsidRPr="007B5912" w:rsidRDefault="00F44523"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7B5912" w:rsidRPr="007B5912" w:rsidRDefault="007B5912" w:rsidP="00F20B7F">
      <w:pPr>
        <w:jc w:val="center"/>
        <w:rPr>
          <w:rFonts w:asciiTheme="majorHAnsi" w:hAnsiTheme="majorHAnsi"/>
          <w:b/>
          <w:sz w:val="26"/>
          <w:szCs w:val="26"/>
        </w:rPr>
      </w:pPr>
    </w:p>
    <w:p w:rsidR="000D04FF" w:rsidRDefault="000D04FF" w:rsidP="00F20B7F">
      <w:pPr>
        <w:jc w:val="center"/>
        <w:rPr>
          <w:rFonts w:asciiTheme="majorHAnsi" w:hAnsiTheme="majorHAnsi"/>
          <w:b/>
          <w:sz w:val="26"/>
          <w:szCs w:val="26"/>
        </w:rPr>
      </w:pPr>
    </w:p>
    <w:p w:rsidR="003862B7" w:rsidRPr="007B5912" w:rsidRDefault="00AA30D3" w:rsidP="00F20B7F">
      <w:pPr>
        <w:jc w:val="center"/>
        <w:rPr>
          <w:rFonts w:asciiTheme="majorHAnsi" w:hAnsiTheme="majorHAnsi"/>
          <w:b/>
          <w:sz w:val="26"/>
          <w:szCs w:val="26"/>
        </w:rPr>
      </w:pPr>
      <w:r w:rsidRPr="007B5912">
        <w:rPr>
          <w:rFonts w:asciiTheme="majorHAnsi" w:hAnsiTheme="majorHAnsi"/>
          <w:b/>
          <w:sz w:val="26"/>
          <w:szCs w:val="26"/>
        </w:rPr>
        <w:lastRenderedPageBreak/>
        <w:t xml:space="preserve">DRESS CODE FOR PMO </w:t>
      </w:r>
      <w:r w:rsidR="007F1845" w:rsidRPr="007B5912">
        <w:rPr>
          <w:rFonts w:asciiTheme="majorHAnsi" w:hAnsiTheme="majorHAnsi"/>
          <w:b/>
          <w:sz w:val="26"/>
          <w:szCs w:val="26"/>
        </w:rPr>
        <w:t xml:space="preserve">AND </w:t>
      </w:r>
      <w:r w:rsidRPr="007B5912">
        <w:rPr>
          <w:rFonts w:asciiTheme="majorHAnsi" w:hAnsiTheme="majorHAnsi"/>
          <w:b/>
          <w:sz w:val="26"/>
          <w:szCs w:val="26"/>
        </w:rPr>
        <w:t>WHAT TO BRING</w:t>
      </w:r>
    </w:p>
    <w:p w:rsidR="0047203F" w:rsidRPr="007B5912" w:rsidRDefault="003862B7" w:rsidP="002A7650">
      <w:pPr>
        <w:rPr>
          <w:rFonts w:asciiTheme="majorHAnsi" w:hAnsiTheme="majorHAnsi"/>
          <w:sz w:val="26"/>
          <w:szCs w:val="26"/>
        </w:rPr>
      </w:pPr>
      <w:r w:rsidRPr="007B5912">
        <w:rPr>
          <w:rFonts w:asciiTheme="majorHAnsi" w:hAnsiTheme="majorHAnsi"/>
          <w:sz w:val="26"/>
          <w:szCs w:val="26"/>
        </w:rPr>
        <w:t>P</w:t>
      </w:r>
      <w:r w:rsidR="002A7650" w:rsidRPr="007B5912">
        <w:rPr>
          <w:rFonts w:asciiTheme="majorHAnsi" w:hAnsiTheme="majorHAnsi"/>
          <w:sz w:val="26"/>
          <w:szCs w:val="26"/>
        </w:rPr>
        <w:t>lease dress your child in comfortable clothes that are not their best outfits.  The children get messy at times with food, arts and crafts materials, and on the playground and we don’t want to see anyone’s best clothes ruined. It is best to dress in layers as the temperature in the building can vary greatly. For older children, please be sure to dress them for the day’s outdoor conditions as well. They do go outside daily even on the chillier days. The playground</w:t>
      </w:r>
      <w:r w:rsidR="001D1218" w:rsidRPr="007B5912">
        <w:rPr>
          <w:rFonts w:asciiTheme="majorHAnsi" w:hAnsiTheme="majorHAnsi"/>
          <w:sz w:val="26"/>
          <w:szCs w:val="26"/>
        </w:rPr>
        <w:t xml:space="preserve"> is shaded and can be </w:t>
      </w:r>
      <w:r w:rsidR="002A7650" w:rsidRPr="007B5912">
        <w:rPr>
          <w:rFonts w:asciiTheme="majorHAnsi" w:hAnsiTheme="majorHAnsi"/>
          <w:sz w:val="26"/>
          <w:szCs w:val="26"/>
        </w:rPr>
        <w:t>cool. Teachers are happy to</w:t>
      </w:r>
      <w:r w:rsidR="001D1218" w:rsidRPr="007B5912">
        <w:rPr>
          <w:rFonts w:asciiTheme="majorHAnsi" w:hAnsiTheme="majorHAnsi"/>
          <w:sz w:val="26"/>
          <w:szCs w:val="26"/>
        </w:rPr>
        <w:t xml:space="preserve"> help children put on</w:t>
      </w:r>
      <w:r w:rsidR="002A7650" w:rsidRPr="007B5912">
        <w:rPr>
          <w:rFonts w:asciiTheme="majorHAnsi" w:hAnsiTheme="majorHAnsi"/>
          <w:sz w:val="26"/>
          <w:szCs w:val="26"/>
        </w:rPr>
        <w:t xml:space="preserve"> hats, mittens etc. Again, please be sure to label these items. For the children who do go outside, it is best to have closed toe, nonslip, durable shoes. Please refrain from sending your child in sandals and crocs as they are not as safe on the playground and the mulch can get in them and hurt little feet</w:t>
      </w:r>
      <w:r w:rsidR="0047203F" w:rsidRPr="007B5912">
        <w:rPr>
          <w:rFonts w:asciiTheme="majorHAnsi" w:hAnsiTheme="majorHAnsi"/>
          <w:sz w:val="26"/>
          <w:szCs w:val="26"/>
        </w:rPr>
        <w:t>.</w:t>
      </w:r>
    </w:p>
    <w:p w:rsidR="003862B7" w:rsidRPr="007B5912" w:rsidRDefault="001D1218" w:rsidP="002A7650">
      <w:pPr>
        <w:rPr>
          <w:rFonts w:asciiTheme="majorHAnsi" w:hAnsiTheme="majorHAnsi"/>
          <w:b/>
          <w:sz w:val="26"/>
          <w:szCs w:val="26"/>
        </w:rPr>
      </w:pPr>
      <w:r w:rsidRPr="007B5912">
        <w:rPr>
          <w:rFonts w:asciiTheme="majorHAnsi" w:hAnsiTheme="majorHAnsi"/>
          <w:sz w:val="26"/>
          <w:szCs w:val="26"/>
        </w:rPr>
        <w:t xml:space="preserve">If your child needs </w:t>
      </w:r>
      <w:r w:rsidR="003862B7" w:rsidRPr="007B5912">
        <w:rPr>
          <w:rFonts w:asciiTheme="majorHAnsi" w:hAnsiTheme="majorHAnsi"/>
          <w:sz w:val="26"/>
          <w:szCs w:val="26"/>
        </w:rPr>
        <w:t>sunscreen and/or insect repellent</w:t>
      </w:r>
      <w:r w:rsidRPr="007B5912">
        <w:rPr>
          <w:rFonts w:asciiTheme="majorHAnsi" w:hAnsiTheme="majorHAnsi"/>
          <w:sz w:val="26"/>
          <w:szCs w:val="26"/>
        </w:rPr>
        <w:t>, p</w:t>
      </w:r>
      <w:r w:rsidR="003862B7" w:rsidRPr="007B5912">
        <w:rPr>
          <w:rFonts w:asciiTheme="majorHAnsi" w:hAnsiTheme="majorHAnsi"/>
          <w:sz w:val="26"/>
          <w:szCs w:val="26"/>
        </w:rPr>
        <w:t xml:space="preserve">lease </w:t>
      </w:r>
      <w:r w:rsidRPr="007B5912">
        <w:rPr>
          <w:rFonts w:asciiTheme="majorHAnsi" w:hAnsiTheme="majorHAnsi"/>
          <w:sz w:val="26"/>
          <w:szCs w:val="26"/>
        </w:rPr>
        <w:t>apply it</w:t>
      </w:r>
      <w:r w:rsidR="003862B7" w:rsidRPr="007B5912">
        <w:rPr>
          <w:rFonts w:asciiTheme="majorHAnsi" w:hAnsiTheme="majorHAnsi"/>
          <w:sz w:val="26"/>
          <w:szCs w:val="26"/>
        </w:rPr>
        <w:t xml:space="preserve"> before arrival at PMO.  </w:t>
      </w:r>
    </w:p>
    <w:p w:rsidR="002A7650" w:rsidRPr="007B5912" w:rsidRDefault="002A7650" w:rsidP="002A7650">
      <w:pPr>
        <w:rPr>
          <w:rFonts w:asciiTheme="majorHAnsi" w:hAnsiTheme="majorHAnsi"/>
          <w:sz w:val="26"/>
          <w:szCs w:val="26"/>
        </w:rPr>
      </w:pPr>
      <w:r w:rsidRPr="007B5912">
        <w:rPr>
          <w:rFonts w:asciiTheme="majorHAnsi" w:hAnsiTheme="majorHAnsi"/>
          <w:b/>
          <w:sz w:val="26"/>
          <w:szCs w:val="26"/>
        </w:rPr>
        <w:t xml:space="preserve">WHAT TO BRING TO PMO: </w:t>
      </w:r>
      <w:r w:rsidRPr="007B5912">
        <w:rPr>
          <w:rFonts w:asciiTheme="majorHAnsi" w:hAnsiTheme="majorHAnsi"/>
          <w:sz w:val="26"/>
          <w:szCs w:val="26"/>
        </w:rPr>
        <w:t xml:space="preserve">All items should be </w:t>
      </w:r>
      <w:r w:rsidR="001D1218" w:rsidRPr="007B5912">
        <w:rPr>
          <w:rFonts w:asciiTheme="majorHAnsi" w:hAnsiTheme="majorHAnsi"/>
          <w:b/>
          <w:sz w:val="26"/>
          <w:szCs w:val="26"/>
        </w:rPr>
        <w:t>clearly</w:t>
      </w:r>
      <w:r w:rsidRPr="007B5912">
        <w:rPr>
          <w:rFonts w:asciiTheme="majorHAnsi" w:hAnsiTheme="majorHAnsi"/>
          <w:b/>
          <w:sz w:val="26"/>
          <w:szCs w:val="26"/>
        </w:rPr>
        <w:t xml:space="preserve"> labeled</w:t>
      </w:r>
      <w:r w:rsidRPr="007B5912">
        <w:rPr>
          <w:rFonts w:asciiTheme="majorHAnsi" w:hAnsiTheme="majorHAnsi"/>
          <w:sz w:val="26"/>
          <w:szCs w:val="26"/>
        </w:rPr>
        <w:t xml:space="preserve"> with your child's name!!!</w:t>
      </w:r>
    </w:p>
    <w:p w:rsidR="002A7650" w:rsidRPr="007B5912" w:rsidRDefault="001D1218" w:rsidP="001D1218">
      <w:pPr>
        <w:pStyle w:val="ListParagraph"/>
        <w:numPr>
          <w:ilvl w:val="0"/>
          <w:numId w:val="2"/>
        </w:numPr>
        <w:rPr>
          <w:rFonts w:asciiTheme="majorHAnsi" w:hAnsiTheme="majorHAnsi"/>
          <w:sz w:val="26"/>
          <w:szCs w:val="26"/>
        </w:rPr>
      </w:pPr>
      <w:r w:rsidRPr="007B5912">
        <w:rPr>
          <w:rFonts w:asciiTheme="majorHAnsi" w:hAnsiTheme="majorHAnsi"/>
          <w:sz w:val="26"/>
          <w:szCs w:val="26"/>
        </w:rPr>
        <w:t xml:space="preserve"> A small backpack (for older children) or other bag (for babies</w:t>
      </w:r>
      <w:r w:rsidR="002A7650" w:rsidRPr="007B5912">
        <w:rPr>
          <w:rFonts w:asciiTheme="majorHAnsi" w:hAnsiTheme="majorHAnsi"/>
          <w:sz w:val="26"/>
          <w:szCs w:val="26"/>
        </w:rPr>
        <w:t>)</w:t>
      </w:r>
      <w:r w:rsidRPr="007B5912">
        <w:rPr>
          <w:rFonts w:asciiTheme="majorHAnsi" w:hAnsiTheme="majorHAnsi"/>
          <w:sz w:val="26"/>
          <w:szCs w:val="26"/>
        </w:rPr>
        <w:t xml:space="preserve">.  </w:t>
      </w:r>
      <w:r w:rsidR="002A7650" w:rsidRPr="007B5912">
        <w:rPr>
          <w:rFonts w:asciiTheme="majorHAnsi" w:hAnsiTheme="majorHAnsi"/>
          <w:sz w:val="26"/>
          <w:szCs w:val="26"/>
        </w:rPr>
        <w:t xml:space="preserve"> Please attach emergency contact info on the outside of the bag. We have emergency contact cards at PMO for this purpose. They fit well in a l</w:t>
      </w:r>
      <w:r w:rsidRPr="007B5912">
        <w:rPr>
          <w:rFonts w:asciiTheme="majorHAnsi" w:hAnsiTheme="majorHAnsi"/>
          <w:sz w:val="26"/>
          <w:szCs w:val="26"/>
        </w:rPr>
        <w:t xml:space="preserve">aminated luggage tag (these may </w:t>
      </w:r>
      <w:r w:rsidR="002A7650" w:rsidRPr="007B5912">
        <w:rPr>
          <w:rFonts w:asciiTheme="majorHAnsi" w:hAnsiTheme="majorHAnsi"/>
          <w:sz w:val="26"/>
          <w:szCs w:val="26"/>
        </w:rPr>
        <w:t xml:space="preserve">be purchased at Staples, Office Depot etc.) </w:t>
      </w:r>
    </w:p>
    <w:p w:rsidR="002A7650" w:rsidRPr="007B5912" w:rsidRDefault="002A7650" w:rsidP="002A7650">
      <w:pPr>
        <w:widowControl w:val="0"/>
        <w:numPr>
          <w:ilvl w:val="0"/>
          <w:numId w:val="2"/>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2 diapers labeled with your child's name on the front. A sharpie works well for this.</w:t>
      </w:r>
    </w:p>
    <w:p w:rsidR="002A7650" w:rsidRPr="007B5912" w:rsidRDefault="002A7650" w:rsidP="002A7650">
      <w:pPr>
        <w:widowControl w:val="0"/>
        <w:numPr>
          <w:ilvl w:val="0"/>
          <w:numId w:val="2"/>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 xml:space="preserve">A sippy cup, bottle etc. with milk, juice, water or whatever your child likes to drink best. This will be used at </w:t>
      </w:r>
      <w:r w:rsidR="00D21FEE" w:rsidRPr="007B5912">
        <w:rPr>
          <w:rFonts w:asciiTheme="majorHAnsi" w:hAnsiTheme="majorHAnsi"/>
          <w:sz w:val="26"/>
          <w:szCs w:val="26"/>
        </w:rPr>
        <w:t>snack time</w:t>
      </w:r>
      <w:r w:rsidRPr="007B5912">
        <w:rPr>
          <w:rFonts w:asciiTheme="majorHAnsi" w:hAnsiTheme="majorHAnsi"/>
          <w:sz w:val="26"/>
          <w:szCs w:val="26"/>
        </w:rPr>
        <w:t xml:space="preserve"> and lunchtime. If your child is in the older room, a 2</w:t>
      </w:r>
      <w:r w:rsidRPr="007B5912">
        <w:rPr>
          <w:rFonts w:asciiTheme="majorHAnsi" w:hAnsiTheme="majorHAnsi"/>
          <w:sz w:val="26"/>
          <w:szCs w:val="26"/>
          <w:vertAlign w:val="superscript"/>
        </w:rPr>
        <w:t>nd</w:t>
      </w:r>
      <w:r w:rsidRPr="007B5912">
        <w:rPr>
          <w:rFonts w:asciiTheme="majorHAnsi" w:hAnsiTheme="majorHAnsi"/>
          <w:sz w:val="26"/>
          <w:szCs w:val="26"/>
        </w:rPr>
        <w:t xml:space="preserve"> sippy cup of water should be provided in the summer and on warmer days for them to have on the playground.</w:t>
      </w:r>
      <w:r w:rsidR="00FF5E37" w:rsidRPr="007B5912">
        <w:rPr>
          <w:rFonts w:asciiTheme="majorHAnsi" w:hAnsiTheme="majorHAnsi"/>
          <w:sz w:val="26"/>
          <w:szCs w:val="26"/>
        </w:rPr>
        <w:t xml:space="preserve"> If your child tends to drink a lot or will only drink a certain beverage, please provide accordingly.  </w:t>
      </w:r>
    </w:p>
    <w:p w:rsidR="002A7650" w:rsidRPr="007B5912" w:rsidRDefault="001D1218" w:rsidP="002A7650">
      <w:pPr>
        <w:widowControl w:val="0"/>
        <w:numPr>
          <w:ilvl w:val="0"/>
          <w:numId w:val="2"/>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 xml:space="preserve">Lunch, if your child stays the entire time, </w:t>
      </w:r>
      <w:r w:rsidR="002A7650" w:rsidRPr="007B5912">
        <w:rPr>
          <w:rFonts w:asciiTheme="majorHAnsi" w:hAnsiTheme="majorHAnsi"/>
          <w:sz w:val="26"/>
          <w:szCs w:val="26"/>
        </w:rPr>
        <w:t xml:space="preserve">will need </w:t>
      </w:r>
      <w:r w:rsidRPr="007B5912">
        <w:rPr>
          <w:rFonts w:asciiTheme="majorHAnsi" w:hAnsiTheme="majorHAnsi"/>
          <w:sz w:val="26"/>
          <w:szCs w:val="26"/>
        </w:rPr>
        <w:t>to be</w:t>
      </w:r>
      <w:r w:rsidR="002A7650" w:rsidRPr="007B5912">
        <w:rPr>
          <w:rFonts w:asciiTheme="majorHAnsi" w:hAnsiTheme="majorHAnsi"/>
          <w:sz w:val="26"/>
          <w:szCs w:val="26"/>
        </w:rPr>
        <w:t xml:space="preserve"> provided. Lunchtime in all rooms is typically around 11:30. Lunch should include easy to eat finger foods (jarred foods are fine in the baby room.) Please remember that our teachers are watching many children eat at one time. We ask for safety</w:t>
      </w:r>
      <w:r w:rsidR="00D71A83" w:rsidRPr="007B5912">
        <w:rPr>
          <w:rFonts w:asciiTheme="majorHAnsi" w:hAnsiTheme="majorHAnsi"/>
          <w:sz w:val="26"/>
          <w:szCs w:val="26"/>
        </w:rPr>
        <w:t>’s</w:t>
      </w:r>
      <w:r w:rsidR="002A7650" w:rsidRPr="007B5912">
        <w:rPr>
          <w:rFonts w:asciiTheme="majorHAnsi" w:hAnsiTheme="majorHAnsi"/>
          <w:sz w:val="26"/>
          <w:szCs w:val="26"/>
        </w:rPr>
        <w:t xml:space="preserve"> sake that you cut food into small, manageable pieces and that you refer to the suggested lunch list </w:t>
      </w:r>
      <w:r w:rsidRPr="007B5912">
        <w:rPr>
          <w:rFonts w:asciiTheme="majorHAnsi" w:hAnsiTheme="majorHAnsi"/>
          <w:sz w:val="26"/>
          <w:szCs w:val="26"/>
        </w:rPr>
        <w:t xml:space="preserve">(attached) </w:t>
      </w:r>
      <w:r w:rsidR="002A7650" w:rsidRPr="007B5912">
        <w:rPr>
          <w:rFonts w:asciiTheme="majorHAnsi" w:hAnsiTheme="majorHAnsi"/>
          <w:sz w:val="26"/>
          <w:szCs w:val="26"/>
        </w:rPr>
        <w:t>to get familiar with items that</w:t>
      </w:r>
      <w:r w:rsidRPr="007B5912">
        <w:rPr>
          <w:rFonts w:asciiTheme="majorHAnsi" w:hAnsiTheme="majorHAnsi"/>
          <w:sz w:val="26"/>
          <w:szCs w:val="26"/>
        </w:rPr>
        <w:t xml:space="preserve"> we ask parents not to provide.  </w:t>
      </w:r>
      <w:r w:rsidR="002A7650" w:rsidRPr="007B5912">
        <w:rPr>
          <w:rFonts w:asciiTheme="majorHAnsi" w:hAnsiTheme="majorHAnsi"/>
          <w:sz w:val="26"/>
          <w:szCs w:val="26"/>
        </w:rPr>
        <w:t>In the older room, it i</w:t>
      </w:r>
      <w:r w:rsidRPr="007B5912">
        <w:rPr>
          <w:rFonts w:asciiTheme="majorHAnsi" w:hAnsiTheme="majorHAnsi"/>
          <w:sz w:val="26"/>
          <w:szCs w:val="26"/>
        </w:rPr>
        <w:t xml:space="preserve">s preferable to pack lunch in one </w:t>
      </w:r>
      <w:r w:rsidR="002A7650" w:rsidRPr="007B5912">
        <w:rPr>
          <w:rFonts w:asciiTheme="majorHAnsi" w:hAnsiTheme="majorHAnsi"/>
          <w:sz w:val="26"/>
          <w:szCs w:val="26"/>
        </w:rPr>
        <w:t xml:space="preserve">divided container </w:t>
      </w:r>
      <w:r w:rsidRPr="007B5912">
        <w:rPr>
          <w:rFonts w:asciiTheme="majorHAnsi" w:hAnsiTheme="majorHAnsi"/>
          <w:sz w:val="26"/>
          <w:szCs w:val="26"/>
        </w:rPr>
        <w:t>rather than</w:t>
      </w:r>
      <w:r w:rsidR="002A7650" w:rsidRPr="007B5912">
        <w:rPr>
          <w:rFonts w:asciiTheme="majorHAnsi" w:hAnsiTheme="majorHAnsi"/>
          <w:sz w:val="26"/>
          <w:szCs w:val="26"/>
        </w:rPr>
        <w:t xml:space="preserve"> multiple containers.</w:t>
      </w:r>
      <w:r w:rsidRPr="007B5912">
        <w:rPr>
          <w:rFonts w:asciiTheme="majorHAnsi" w:hAnsiTheme="majorHAnsi"/>
          <w:sz w:val="26"/>
          <w:szCs w:val="26"/>
        </w:rPr>
        <w:t xml:space="preserve">  </w:t>
      </w:r>
      <w:r w:rsidRPr="007B5912">
        <w:rPr>
          <w:rFonts w:asciiTheme="majorHAnsi" w:hAnsiTheme="majorHAnsi"/>
          <w:b/>
          <w:sz w:val="26"/>
          <w:szCs w:val="26"/>
        </w:rPr>
        <w:t>P</w:t>
      </w:r>
      <w:r w:rsidR="002A7650" w:rsidRPr="007B5912">
        <w:rPr>
          <w:rFonts w:asciiTheme="majorHAnsi" w:hAnsiTheme="majorHAnsi"/>
          <w:b/>
          <w:sz w:val="26"/>
          <w:szCs w:val="26"/>
        </w:rPr>
        <w:t>lease label all food containers</w:t>
      </w:r>
      <w:r w:rsidR="002A7650" w:rsidRPr="007B5912">
        <w:rPr>
          <w:rFonts w:asciiTheme="majorHAnsi" w:hAnsiTheme="majorHAnsi"/>
          <w:sz w:val="26"/>
          <w:szCs w:val="26"/>
        </w:rPr>
        <w:t>. There are refrigerators and microwaves in all rooms for food storage and prep.</w:t>
      </w:r>
      <w:r w:rsidR="00EB0B79" w:rsidRPr="007B5912">
        <w:rPr>
          <w:rFonts w:asciiTheme="majorHAnsi" w:hAnsiTheme="majorHAnsi"/>
          <w:sz w:val="26"/>
          <w:szCs w:val="26"/>
        </w:rPr>
        <w:t xml:space="preserve"> Snacks are provided by PMO and are generally offered soon after your child arrives in the morning.  </w:t>
      </w:r>
    </w:p>
    <w:p w:rsidR="002A7650" w:rsidRPr="007B5912" w:rsidRDefault="002A7650" w:rsidP="002A7650">
      <w:pPr>
        <w:widowControl w:val="0"/>
        <w:numPr>
          <w:ilvl w:val="0"/>
          <w:numId w:val="2"/>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An extra outfit in a labeled ziploc bag.</w:t>
      </w:r>
      <w:r w:rsidR="00FF5E37" w:rsidRPr="007B5912">
        <w:rPr>
          <w:rFonts w:asciiTheme="majorHAnsi" w:hAnsiTheme="majorHAnsi"/>
          <w:sz w:val="26"/>
          <w:szCs w:val="26"/>
        </w:rPr>
        <w:t xml:space="preserve"> This outfit wil</w:t>
      </w:r>
      <w:r w:rsidR="001D1218" w:rsidRPr="007B5912">
        <w:rPr>
          <w:rFonts w:asciiTheme="majorHAnsi" w:hAnsiTheme="majorHAnsi"/>
          <w:sz w:val="26"/>
          <w:szCs w:val="26"/>
        </w:rPr>
        <w:t>l be kept in their bag for the s</w:t>
      </w:r>
      <w:r w:rsidR="00FF5E37" w:rsidRPr="007B5912">
        <w:rPr>
          <w:rFonts w:asciiTheme="majorHAnsi" w:hAnsiTheme="majorHAnsi"/>
          <w:sz w:val="26"/>
          <w:szCs w:val="26"/>
        </w:rPr>
        <w:t>emester.</w:t>
      </w:r>
      <w:r w:rsidR="001D1218" w:rsidRPr="007B5912">
        <w:rPr>
          <w:rFonts w:asciiTheme="majorHAnsi" w:hAnsiTheme="majorHAnsi"/>
          <w:sz w:val="26"/>
          <w:szCs w:val="26"/>
        </w:rPr>
        <w:t xml:space="preserve"> Please change the clothes in the bag to suit the changing weather. </w:t>
      </w:r>
    </w:p>
    <w:p w:rsidR="002A7650" w:rsidRPr="007B5912" w:rsidRDefault="002A7650" w:rsidP="002A7650">
      <w:pPr>
        <w:widowControl w:val="0"/>
        <w:numPr>
          <w:ilvl w:val="0"/>
          <w:numId w:val="2"/>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 xml:space="preserve">Any additional items that will help your child's adjustment. Please be sure to label anything that comes in with your child. This includes blankets, pacifiers, “lovies” etc. </w:t>
      </w:r>
    </w:p>
    <w:p w:rsidR="002A7650" w:rsidRPr="007B5912" w:rsidRDefault="002A7650" w:rsidP="002A7650">
      <w:pPr>
        <w:widowControl w:val="0"/>
        <w:tabs>
          <w:tab w:val="left" w:pos="720"/>
        </w:tabs>
        <w:suppressAutoHyphens/>
        <w:spacing w:after="0" w:line="240" w:lineRule="auto"/>
        <w:rPr>
          <w:rFonts w:asciiTheme="majorHAnsi" w:hAnsiTheme="majorHAnsi"/>
          <w:sz w:val="26"/>
          <w:szCs w:val="26"/>
        </w:rPr>
      </w:pPr>
    </w:p>
    <w:p w:rsidR="002A7650" w:rsidRPr="007B5912" w:rsidRDefault="002A7650" w:rsidP="002A7650">
      <w:pPr>
        <w:widowControl w:val="0"/>
        <w:tabs>
          <w:tab w:val="left" w:pos="720"/>
        </w:tabs>
        <w:suppressAutoHyphens/>
        <w:spacing w:after="0" w:line="240" w:lineRule="auto"/>
        <w:rPr>
          <w:rFonts w:asciiTheme="majorHAnsi" w:hAnsiTheme="majorHAnsi"/>
          <w:sz w:val="26"/>
          <w:szCs w:val="26"/>
        </w:rPr>
      </w:pPr>
    </w:p>
    <w:p w:rsidR="0070759C" w:rsidRPr="007B5912" w:rsidRDefault="0070759C" w:rsidP="0070759C">
      <w:pPr>
        <w:widowControl w:val="0"/>
        <w:tabs>
          <w:tab w:val="left" w:pos="720"/>
        </w:tabs>
        <w:suppressAutoHyphens/>
        <w:spacing w:after="0" w:line="240" w:lineRule="auto"/>
        <w:rPr>
          <w:rFonts w:asciiTheme="majorHAnsi" w:hAnsiTheme="majorHAnsi"/>
          <w:b/>
          <w:sz w:val="26"/>
          <w:szCs w:val="26"/>
        </w:rPr>
      </w:pPr>
    </w:p>
    <w:p w:rsidR="00372647" w:rsidRPr="007B5912" w:rsidRDefault="00372647" w:rsidP="0070759C">
      <w:pPr>
        <w:widowControl w:val="0"/>
        <w:tabs>
          <w:tab w:val="left" w:pos="720"/>
        </w:tabs>
        <w:suppressAutoHyphens/>
        <w:spacing w:after="0" w:line="240" w:lineRule="auto"/>
        <w:jc w:val="center"/>
        <w:rPr>
          <w:rFonts w:asciiTheme="majorHAnsi" w:hAnsiTheme="majorHAnsi"/>
          <w:b/>
          <w:sz w:val="26"/>
          <w:szCs w:val="26"/>
        </w:rPr>
      </w:pPr>
    </w:p>
    <w:p w:rsidR="00372647" w:rsidRPr="007B5912" w:rsidRDefault="00372647" w:rsidP="0070759C">
      <w:pPr>
        <w:widowControl w:val="0"/>
        <w:tabs>
          <w:tab w:val="left" w:pos="720"/>
        </w:tabs>
        <w:suppressAutoHyphens/>
        <w:spacing w:after="0" w:line="240" w:lineRule="auto"/>
        <w:jc w:val="center"/>
        <w:rPr>
          <w:rFonts w:asciiTheme="majorHAnsi" w:hAnsiTheme="majorHAnsi"/>
          <w:b/>
          <w:sz w:val="26"/>
          <w:szCs w:val="26"/>
        </w:rPr>
      </w:pPr>
    </w:p>
    <w:p w:rsidR="00372647" w:rsidRPr="007B5912" w:rsidRDefault="00372647" w:rsidP="007F1845">
      <w:pPr>
        <w:widowControl w:val="0"/>
        <w:tabs>
          <w:tab w:val="left" w:pos="720"/>
        </w:tabs>
        <w:suppressAutoHyphens/>
        <w:spacing w:after="0" w:line="240" w:lineRule="auto"/>
        <w:rPr>
          <w:rFonts w:asciiTheme="majorHAnsi" w:hAnsiTheme="majorHAnsi"/>
          <w:b/>
          <w:sz w:val="26"/>
          <w:szCs w:val="26"/>
        </w:rPr>
      </w:pPr>
    </w:p>
    <w:p w:rsidR="002A7650" w:rsidRPr="007B5912" w:rsidRDefault="002A7650" w:rsidP="0070759C">
      <w:pPr>
        <w:widowControl w:val="0"/>
        <w:tabs>
          <w:tab w:val="left" w:pos="720"/>
        </w:tabs>
        <w:suppressAutoHyphens/>
        <w:spacing w:after="0" w:line="240" w:lineRule="auto"/>
        <w:jc w:val="center"/>
        <w:rPr>
          <w:rFonts w:asciiTheme="majorHAnsi" w:hAnsiTheme="majorHAnsi"/>
          <w:b/>
          <w:sz w:val="26"/>
          <w:szCs w:val="26"/>
        </w:rPr>
      </w:pPr>
      <w:r w:rsidRPr="007B5912">
        <w:rPr>
          <w:rFonts w:asciiTheme="majorHAnsi" w:hAnsiTheme="majorHAnsi"/>
          <w:b/>
          <w:sz w:val="26"/>
          <w:szCs w:val="26"/>
        </w:rPr>
        <w:lastRenderedPageBreak/>
        <w:t>Classroom Management Guidelines</w:t>
      </w:r>
    </w:p>
    <w:p w:rsidR="00190271" w:rsidRPr="007B5912" w:rsidRDefault="00190271" w:rsidP="002A7650">
      <w:pPr>
        <w:widowControl w:val="0"/>
        <w:tabs>
          <w:tab w:val="left" w:pos="720"/>
        </w:tabs>
        <w:suppressAutoHyphens/>
        <w:spacing w:after="0" w:line="240" w:lineRule="auto"/>
        <w:jc w:val="center"/>
        <w:rPr>
          <w:rFonts w:asciiTheme="majorHAnsi" w:hAnsiTheme="majorHAnsi"/>
          <w:b/>
          <w:sz w:val="26"/>
          <w:szCs w:val="26"/>
        </w:rPr>
      </w:pPr>
    </w:p>
    <w:p w:rsidR="002A7650" w:rsidRPr="007B5912" w:rsidRDefault="00305A41" w:rsidP="006E716F">
      <w:pPr>
        <w:rPr>
          <w:rFonts w:asciiTheme="majorHAnsi" w:hAnsiTheme="majorHAnsi"/>
          <w:sz w:val="26"/>
          <w:szCs w:val="26"/>
        </w:rPr>
      </w:pPr>
      <w:r w:rsidRPr="007B5912">
        <w:rPr>
          <w:rFonts w:asciiTheme="majorHAnsi" w:hAnsiTheme="majorHAnsi"/>
          <w:sz w:val="26"/>
          <w:szCs w:val="26"/>
        </w:rPr>
        <w:t xml:space="preserve">One of the primary goals of PMO is to help young children grow in their relationships with others.  Discipline will focus on positive behaviors that encourage skills such as sharing, taking turns, and cooperation.  Simple and clear rules will be established in each classroom.  </w:t>
      </w:r>
      <w:r w:rsidR="002A7650" w:rsidRPr="007B5912">
        <w:rPr>
          <w:rFonts w:asciiTheme="majorHAnsi" w:hAnsiTheme="majorHAnsi"/>
          <w:sz w:val="26"/>
          <w:szCs w:val="26"/>
        </w:rPr>
        <w:t xml:space="preserve">No form of physical or corporal punishment shall ever be administered. </w:t>
      </w:r>
      <w:r w:rsidR="00227B88" w:rsidRPr="007B5912">
        <w:rPr>
          <w:rFonts w:asciiTheme="majorHAnsi" w:hAnsiTheme="majorHAnsi"/>
          <w:sz w:val="26"/>
          <w:szCs w:val="26"/>
        </w:rPr>
        <w:t xml:space="preserve">Redirection and constructive solution techniques will be used by the staff.  All children and staff members will be protected </w:t>
      </w:r>
      <w:r w:rsidR="00D71A83" w:rsidRPr="007B5912">
        <w:rPr>
          <w:rFonts w:asciiTheme="majorHAnsi" w:hAnsiTheme="majorHAnsi"/>
          <w:sz w:val="26"/>
          <w:szCs w:val="26"/>
        </w:rPr>
        <w:t>by our use of the Safe S</w:t>
      </w:r>
      <w:r w:rsidR="00227B88" w:rsidRPr="007B5912">
        <w:rPr>
          <w:rFonts w:asciiTheme="majorHAnsi" w:hAnsiTheme="majorHAnsi"/>
          <w:sz w:val="26"/>
          <w:szCs w:val="26"/>
        </w:rPr>
        <w:t xml:space="preserve">anctuaries policy as well (posted on PMO Hall).  </w:t>
      </w:r>
    </w:p>
    <w:p w:rsidR="00254FFD" w:rsidRPr="007B5912" w:rsidRDefault="00254FFD" w:rsidP="006E716F">
      <w:pPr>
        <w:rPr>
          <w:rFonts w:asciiTheme="majorHAnsi" w:hAnsiTheme="majorHAnsi"/>
          <w:sz w:val="26"/>
          <w:szCs w:val="26"/>
        </w:rPr>
      </w:pPr>
      <w:r w:rsidRPr="007B5912">
        <w:rPr>
          <w:rFonts w:asciiTheme="majorHAnsi" w:hAnsiTheme="majorHAnsi"/>
          <w:sz w:val="26"/>
          <w:szCs w:val="26"/>
        </w:rPr>
        <w:t>The following behaviors will result in a written incident report being given to the parent(s), as well as being filed:</w:t>
      </w:r>
    </w:p>
    <w:p w:rsidR="00254FFD" w:rsidRPr="007B5912" w:rsidRDefault="00254FFD" w:rsidP="006E716F">
      <w:pPr>
        <w:pStyle w:val="ListParagraph"/>
        <w:numPr>
          <w:ilvl w:val="0"/>
          <w:numId w:val="14"/>
        </w:numPr>
        <w:rPr>
          <w:rFonts w:asciiTheme="majorHAnsi" w:hAnsiTheme="majorHAnsi"/>
          <w:sz w:val="26"/>
          <w:szCs w:val="26"/>
        </w:rPr>
      </w:pPr>
      <w:r w:rsidRPr="007B5912">
        <w:rPr>
          <w:rFonts w:asciiTheme="majorHAnsi" w:hAnsiTheme="majorHAnsi"/>
          <w:sz w:val="26"/>
          <w:szCs w:val="26"/>
        </w:rPr>
        <w:t>Injury</w:t>
      </w:r>
    </w:p>
    <w:p w:rsidR="00254FFD" w:rsidRPr="007B5912" w:rsidRDefault="00254FFD" w:rsidP="006E716F">
      <w:pPr>
        <w:pStyle w:val="ListParagraph"/>
        <w:numPr>
          <w:ilvl w:val="0"/>
          <w:numId w:val="14"/>
        </w:numPr>
        <w:rPr>
          <w:rFonts w:asciiTheme="majorHAnsi" w:hAnsiTheme="majorHAnsi"/>
          <w:sz w:val="26"/>
          <w:szCs w:val="26"/>
        </w:rPr>
      </w:pPr>
      <w:r w:rsidRPr="007B5912">
        <w:rPr>
          <w:rFonts w:asciiTheme="majorHAnsi" w:hAnsiTheme="majorHAnsi"/>
          <w:sz w:val="26"/>
          <w:szCs w:val="26"/>
        </w:rPr>
        <w:t>Allergic Reaction</w:t>
      </w:r>
    </w:p>
    <w:p w:rsidR="00254FFD" w:rsidRPr="007B5912" w:rsidRDefault="00254FFD" w:rsidP="006E716F">
      <w:pPr>
        <w:pStyle w:val="ListParagraph"/>
        <w:numPr>
          <w:ilvl w:val="0"/>
          <w:numId w:val="14"/>
        </w:numPr>
        <w:rPr>
          <w:rFonts w:asciiTheme="majorHAnsi" w:hAnsiTheme="majorHAnsi"/>
          <w:sz w:val="26"/>
          <w:szCs w:val="26"/>
        </w:rPr>
      </w:pPr>
      <w:r w:rsidRPr="007B5912">
        <w:rPr>
          <w:rFonts w:asciiTheme="majorHAnsi" w:hAnsiTheme="majorHAnsi"/>
          <w:sz w:val="26"/>
          <w:szCs w:val="26"/>
        </w:rPr>
        <w:t>Biting</w:t>
      </w:r>
    </w:p>
    <w:p w:rsidR="00252EB2" w:rsidRPr="007B5912" w:rsidRDefault="00252EB2" w:rsidP="00252EB2">
      <w:pPr>
        <w:jc w:val="both"/>
        <w:rPr>
          <w:rFonts w:asciiTheme="majorHAnsi" w:hAnsiTheme="majorHAnsi" w:cs="Arial"/>
          <w:sz w:val="26"/>
          <w:szCs w:val="26"/>
        </w:rPr>
      </w:pPr>
      <w:r w:rsidRPr="007B5912">
        <w:rPr>
          <w:rFonts w:asciiTheme="majorHAnsi" w:hAnsiTheme="majorHAnsi" w:cs="Arial"/>
          <w:sz w:val="26"/>
          <w:szCs w:val="26"/>
        </w:rPr>
        <w:t>There may be times, however, when a</w:t>
      </w:r>
      <w:r w:rsidR="001D1218" w:rsidRPr="007B5912">
        <w:rPr>
          <w:rFonts w:asciiTheme="majorHAnsi" w:hAnsiTheme="majorHAnsi" w:cs="Arial"/>
          <w:sz w:val="26"/>
          <w:szCs w:val="26"/>
        </w:rPr>
        <w:t xml:space="preserve"> child’s behavior </w:t>
      </w:r>
      <w:r w:rsidRPr="007B5912">
        <w:rPr>
          <w:rFonts w:asciiTheme="majorHAnsi" w:hAnsiTheme="majorHAnsi" w:cs="Arial"/>
          <w:sz w:val="26"/>
          <w:szCs w:val="26"/>
        </w:rPr>
        <w:t>affect</w:t>
      </w:r>
      <w:r w:rsidR="001D1218" w:rsidRPr="007B5912">
        <w:rPr>
          <w:rFonts w:asciiTheme="majorHAnsi" w:hAnsiTheme="majorHAnsi" w:cs="Arial"/>
          <w:sz w:val="26"/>
          <w:szCs w:val="26"/>
        </w:rPr>
        <w:t>s</w:t>
      </w:r>
      <w:r w:rsidRPr="007B5912">
        <w:rPr>
          <w:rFonts w:asciiTheme="majorHAnsi" w:hAnsiTheme="majorHAnsi" w:cs="Arial"/>
          <w:sz w:val="26"/>
          <w:szCs w:val="26"/>
        </w:rPr>
        <w:t xml:space="preserve"> the atmosphere of th</w:t>
      </w:r>
      <w:r w:rsidR="001D1218" w:rsidRPr="007B5912">
        <w:rPr>
          <w:rFonts w:asciiTheme="majorHAnsi" w:hAnsiTheme="majorHAnsi" w:cs="Arial"/>
          <w:sz w:val="26"/>
          <w:szCs w:val="26"/>
        </w:rPr>
        <w:t>e classroom.  Behaviors that may</w:t>
      </w:r>
      <w:r w:rsidRPr="007B5912">
        <w:rPr>
          <w:rFonts w:asciiTheme="majorHAnsi" w:hAnsiTheme="majorHAnsi" w:cs="Arial"/>
          <w:sz w:val="26"/>
          <w:szCs w:val="26"/>
        </w:rPr>
        <w:t xml:space="preserve"> be </w:t>
      </w:r>
      <w:r w:rsidR="001D1218" w:rsidRPr="007B5912">
        <w:rPr>
          <w:rFonts w:asciiTheme="majorHAnsi" w:hAnsiTheme="majorHAnsi" w:cs="Arial"/>
          <w:sz w:val="26"/>
          <w:szCs w:val="26"/>
        </w:rPr>
        <w:t xml:space="preserve">disruptive to a classroom </w:t>
      </w:r>
      <w:r w:rsidRPr="007B5912">
        <w:rPr>
          <w:rFonts w:asciiTheme="majorHAnsi" w:hAnsiTheme="majorHAnsi" w:cs="Arial"/>
          <w:sz w:val="26"/>
          <w:szCs w:val="26"/>
        </w:rPr>
        <w:t>include aggression, defiance, disobedience or disrespect.  If these behaviors occur, teachers will assist the child by:</w:t>
      </w:r>
    </w:p>
    <w:p w:rsidR="00252EB2" w:rsidRPr="007B5912" w:rsidRDefault="00252EB2" w:rsidP="00252EB2">
      <w:pPr>
        <w:pStyle w:val="ListParagraph"/>
        <w:numPr>
          <w:ilvl w:val="0"/>
          <w:numId w:val="15"/>
        </w:numPr>
        <w:jc w:val="both"/>
        <w:rPr>
          <w:rFonts w:asciiTheme="majorHAnsi" w:hAnsiTheme="majorHAnsi" w:cs="Arial"/>
          <w:sz w:val="26"/>
          <w:szCs w:val="26"/>
        </w:rPr>
      </w:pPr>
      <w:r w:rsidRPr="007B5912">
        <w:rPr>
          <w:rFonts w:asciiTheme="majorHAnsi" w:hAnsiTheme="majorHAnsi" w:cs="Arial"/>
          <w:sz w:val="26"/>
          <w:szCs w:val="26"/>
        </w:rPr>
        <w:t>Helping the child use appropriate words to resolve conflict.</w:t>
      </w:r>
    </w:p>
    <w:p w:rsidR="00252EB2" w:rsidRPr="007B5912" w:rsidRDefault="00252EB2" w:rsidP="00252EB2">
      <w:pPr>
        <w:numPr>
          <w:ilvl w:val="0"/>
          <w:numId w:val="15"/>
        </w:numPr>
        <w:spacing w:after="0" w:line="360" w:lineRule="auto"/>
        <w:jc w:val="both"/>
        <w:rPr>
          <w:rFonts w:asciiTheme="majorHAnsi" w:hAnsiTheme="majorHAnsi" w:cs="Arial"/>
          <w:sz w:val="26"/>
          <w:szCs w:val="26"/>
        </w:rPr>
      </w:pPr>
      <w:r w:rsidRPr="007B5912">
        <w:rPr>
          <w:rFonts w:asciiTheme="majorHAnsi" w:hAnsiTheme="majorHAnsi" w:cs="Arial"/>
          <w:sz w:val="26"/>
          <w:szCs w:val="26"/>
        </w:rPr>
        <w:t>Praising and/or rewarding kind behavior.</w:t>
      </w:r>
    </w:p>
    <w:p w:rsidR="00252EB2" w:rsidRPr="007B5912" w:rsidRDefault="00252EB2" w:rsidP="00252EB2">
      <w:pPr>
        <w:numPr>
          <w:ilvl w:val="0"/>
          <w:numId w:val="15"/>
        </w:numPr>
        <w:spacing w:after="0" w:line="360" w:lineRule="auto"/>
        <w:jc w:val="both"/>
        <w:rPr>
          <w:rFonts w:asciiTheme="majorHAnsi" w:hAnsiTheme="majorHAnsi" w:cs="Arial"/>
          <w:sz w:val="26"/>
          <w:szCs w:val="26"/>
        </w:rPr>
      </w:pPr>
      <w:r w:rsidRPr="007B5912">
        <w:rPr>
          <w:rFonts w:asciiTheme="majorHAnsi" w:hAnsiTheme="majorHAnsi" w:cs="Arial"/>
          <w:sz w:val="26"/>
          <w:szCs w:val="26"/>
        </w:rPr>
        <w:t>Providing natural consequences for undesirable behavior.</w:t>
      </w:r>
    </w:p>
    <w:p w:rsidR="00252EB2" w:rsidRPr="007B5912" w:rsidRDefault="00252EB2" w:rsidP="00252EB2">
      <w:pPr>
        <w:numPr>
          <w:ilvl w:val="0"/>
          <w:numId w:val="15"/>
        </w:numPr>
        <w:spacing w:after="0" w:line="240" w:lineRule="auto"/>
        <w:jc w:val="both"/>
        <w:rPr>
          <w:rFonts w:asciiTheme="majorHAnsi" w:hAnsiTheme="majorHAnsi" w:cs="Arial"/>
          <w:sz w:val="26"/>
          <w:szCs w:val="26"/>
        </w:rPr>
      </w:pPr>
      <w:r w:rsidRPr="007B5912">
        <w:rPr>
          <w:rFonts w:asciiTheme="majorHAnsi" w:hAnsiTheme="majorHAnsi" w:cs="Arial"/>
          <w:sz w:val="26"/>
          <w:szCs w:val="26"/>
        </w:rPr>
        <w:t>Working with the parents to provide consistency both at home and at school.</w:t>
      </w:r>
    </w:p>
    <w:p w:rsidR="00252EB2" w:rsidRPr="007B5912" w:rsidRDefault="00252EB2" w:rsidP="00252EB2">
      <w:pPr>
        <w:jc w:val="both"/>
        <w:rPr>
          <w:rFonts w:asciiTheme="majorHAnsi" w:hAnsiTheme="majorHAnsi" w:cs="Arial"/>
          <w:b/>
          <w:sz w:val="26"/>
          <w:szCs w:val="26"/>
        </w:rPr>
      </w:pPr>
    </w:p>
    <w:p w:rsidR="00254FFD" w:rsidRPr="007B5912" w:rsidRDefault="00252EB2" w:rsidP="00252EB2">
      <w:pPr>
        <w:jc w:val="both"/>
        <w:rPr>
          <w:rFonts w:asciiTheme="majorHAnsi" w:hAnsiTheme="majorHAnsi" w:cs="Arial"/>
          <w:sz w:val="26"/>
          <w:szCs w:val="26"/>
        </w:rPr>
      </w:pPr>
      <w:r w:rsidRPr="007B5912">
        <w:rPr>
          <w:rFonts w:asciiTheme="majorHAnsi" w:hAnsiTheme="majorHAnsi" w:cs="Arial"/>
          <w:sz w:val="26"/>
          <w:szCs w:val="26"/>
        </w:rPr>
        <w:t xml:space="preserve">Should a child’s behavior become severe enough to interfere with the </w:t>
      </w:r>
      <w:r w:rsidR="00C957DF" w:rsidRPr="007B5912">
        <w:rPr>
          <w:rFonts w:asciiTheme="majorHAnsi" w:hAnsiTheme="majorHAnsi" w:cs="Arial"/>
          <w:sz w:val="26"/>
          <w:szCs w:val="26"/>
        </w:rPr>
        <w:t>overall atmosphere of the classroom, the parents</w:t>
      </w:r>
      <w:r w:rsidRPr="007B5912">
        <w:rPr>
          <w:rFonts w:asciiTheme="majorHAnsi" w:hAnsiTheme="majorHAnsi" w:cs="Arial"/>
          <w:sz w:val="26"/>
          <w:szCs w:val="26"/>
        </w:rPr>
        <w:t xml:space="preserve"> will be called to discuss the behavior.  The parents and teacher will work together to come up with recommendations to resolve the issue.</w:t>
      </w:r>
    </w:p>
    <w:p w:rsidR="00EA4DB7" w:rsidRPr="007B5912" w:rsidRDefault="00EA4DB7" w:rsidP="00227B88">
      <w:pPr>
        <w:pStyle w:val="ListParagraph"/>
        <w:widowControl w:val="0"/>
        <w:tabs>
          <w:tab w:val="left" w:pos="720"/>
        </w:tabs>
        <w:suppressAutoHyphens/>
        <w:spacing w:after="0"/>
        <w:ind w:left="1080"/>
        <w:rPr>
          <w:rFonts w:asciiTheme="majorHAnsi" w:hAnsiTheme="majorHAnsi"/>
          <w:sz w:val="26"/>
          <w:szCs w:val="26"/>
        </w:rPr>
      </w:pPr>
    </w:p>
    <w:p w:rsidR="00372647" w:rsidRPr="007B5912" w:rsidRDefault="00372647" w:rsidP="00AA7AD6">
      <w:pPr>
        <w:jc w:val="center"/>
        <w:rPr>
          <w:rFonts w:asciiTheme="majorHAnsi" w:hAnsiTheme="majorHAnsi"/>
          <w:b/>
          <w:sz w:val="26"/>
          <w:szCs w:val="26"/>
        </w:rPr>
      </w:pPr>
    </w:p>
    <w:p w:rsidR="00372647" w:rsidRPr="007B5912" w:rsidRDefault="00372647" w:rsidP="00AA7AD6">
      <w:pPr>
        <w:jc w:val="center"/>
        <w:rPr>
          <w:rFonts w:asciiTheme="majorHAnsi" w:hAnsiTheme="majorHAnsi"/>
          <w:b/>
          <w:sz w:val="26"/>
          <w:szCs w:val="26"/>
        </w:rPr>
      </w:pPr>
    </w:p>
    <w:p w:rsidR="00372647" w:rsidRPr="007B5912" w:rsidRDefault="00372647" w:rsidP="00AA7AD6">
      <w:pPr>
        <w:jc w:val="center"/>
        <w:rPr>
          <w:rFonts w:asciiTheme="majorHAnsi" w:hAnsiTheme="majorHAnsi"/>
          <w:b/>
          <w:sz w:val="26"/>
          <w:szCs w:val="26"/>
        </w:rPr>
      </w:pPr>
    </w:p>
    <w:p w:rsidR="00372647" w:rsidRPr="007B5912" w:rsidRDefault="00372647" w:rsidP="00AA7AD6">
      <w:pPr>
        <w:jc w:val="center"/>
        <w:rPr>
          <w:rFonts w:asciiTheme="majorHAnsi" w:hAnsiTheme="majorHAnsi"/>
          <w:b/>
          <w:sz w:val="26"/>
          <w:szCs w:val="26"/>
        </w:rPr>
      </w:pPr>
    </w:p>
    <w:p w:rsidR="00372647" w:rsidRPr="007B5912" w:rsidRDefault="00372647" w:rsidP="00AA7AD6">
      <w:pPr>
        <w:jc w:val="center"/>
        <w:rPr>
          <w:rFonts w:asciiTheme="majorHAnsi" w:hAnsiTheme="majorHAnsi"/>
          <w:b/>
          <w:sz w:val="26"/>
          <w:szCs w:val="26"/>
        </w:rPr>
      </w:pPr>
    </w:p>
    <w:p w:rsidR="00372647" w:rsidRPr="007B5912" w:rsidRDefault="00372647" w:rsidP="00AA7AD6">
      <w:pPr>
        <w:jc w:val="center"/>
        <w:rPr>
          <w:rFonts w:asciiTheme="majorHAnsi" w:hAnsiTheme="majorHAnsi"/>
          <w:b/>
          <w:sz w:val="26"/>
          <w:szCs w:val="26"/>
        </w:rPr>
      </w:pPr>
    </w:p>
    <w:p w:rsidR="00372647" w:rsidRPr="007B5912" w:rsidRDefault="00372647" w:rsidP="00C957DF">
      <w:pPr>
        <w:jc w:val="center"/>
        <w:rPr>
          <w:rFonts w:asciiTheme="majorHAnsi" w:hAnsiTheme="majorHAnsi"/>
          <w:b/>
          <w:sz w:val="26"/>
          <w:szCs w:val="26"/>
        </w:rPr>
      </w:pPr>
    </w:p>
    <w:p w:rsidR="00BE4A9E" w:rsidRPr="007B5912" w:rsidRDefault="00BE4A9E" w:rsidP="00C957DF">
      <w:pPr>
        <w:jc w:val="center"/>
        <w:rPr>
          <w:rFonts w:asciiTheme="majorHAnsi" w:hAnsiTheme="majorHAnsi"/>
          <w:b/>
          <w:sz w:val="26"/>
          <w:szCs w:val="26"/>
        </w:rPr>
      </w:pPr>
    </w:p>
    <w:p w:rsidR="00BE4A9E" w:rsidRPr="007B5912" w:rsidRDefault="00BE4A9E" w:rsidP="00493DFD">
      <w:pPr>
        <w:jc w:val="center"/>
        <w:rPr>
          <w:rFonts w:asciiTheme="majorHAnsi" w:hAnsiTheme="majorHAnsi"/>
          <w:b/>
          <w:sz w:val="26"/>
          <w:szCs w:val="26"/>
        </w:rPr>
      </w:pPr>
      <w:r w:rsidRPr="007B5912">
        <w:rPr>
          <w:rFonts w:asciiTheme="majorHAnsi" w:hAnsiTheme="majorHAnsi"/>
          <w:b/>
          <w:sz w:val="26"/>
          <w:szCs w:val="26"/>
        </w:rPr>
        <w:t>PMO Potty Training Policy:</w:t>
      </w:r>
    </w:p>
    <w:p w:rsidR="00BE4A9E" w:rsidRPr="007B5912" w:rsidRDefault="00493DFD" w:rsidP="00BE4A9E">
      <w:pPr>
        <w:rPr>
          <w:rFonts w:asciiTheme="majorHAnsi" w:hAnsiTheme="majorHAnsi"/>
          <w:sz w:val="26"/>
          <w:szCs w:val="26"/>
        </w:rPr>
      </w:pPr>
      <w:r w:rsidRPr="007B5912">
        <w:rPr>
          <w:rFonts w:asciiTheme="majorHAnsi" w:hAnsiTheme="majorHAnsi"/>
          <w:sz w:val="26"/>
          <w:szCs w:val="26"/>
        </w:rPr>
        <w:t>PMO</w:t>
      </w:r>
      <w:r w:rsidR="00BE4A9E" w:rsidRPr="007B5912">
        <w:rPr>
          <w:rFonts w:asciiTheme="majorHAnsi" w:hAnsiTheme="majorHAnsi"/>
          <w:sz w:val="26"/>
          <w:szCs w:val="26"/>
        </w:rPr>
        <w:t xml:space="preserve"> teachers are happy to help with your child’s transition from diapers to using the toilet.  Children need to wear diapers to school until they have used the toilet successfully (pee and poop) for one full week (excluding night time) at home.  We are happy to remind your child to use the bathroom throughout the school day.  Remember that toilet training is a transition to independence.  </w:t>
      </w:r>
    </w:p>
    <w:p w:rsidR="00BE4A9E" w:rsidRPr="007B5912" w:rsidRDefault="00BE4A9E" w:rsidP="00BE4A9E">
      <w:pPr>
        <w:rPr>
          <w:rFonts w:asciiTheme="majorHAnsi" w:hAnsiTheme="majorHAnsi"/>
          <w:sz w:val="26"/>
          <w:szCs w:val="26"/>
        </w:rPr>
      </w:pPr>
      <w:r w:rsidRPr="007B5912">
        <w:rPr>
          <w:rFonts w:asciiTheme="majorHAnsi" w:hAnsiTheme="majorHAnsi"/>
          <w:sz w:val="26"/>
          <w:szCs w:val="26"/>
        </w:rPr>
        <w:t xml:space="preserve">Please help your child be as independent as possible by dressing him/her in “user friendly” clothing (simple, elastic waist, not tight).  Since we want your child to be successful when using the school toilets, please avoid </w:t>
      </w:r>
    </w:p>
    <w:p w:rsidR="00BE4A9E" w:rsidRPr="007B5912" w:rsidRDefault="00BE4A9E" w:rsidP="00BE4A9E">
      <w:pPr>
        <w:numPr>
          <w:ilvl w:val="0"/>
          <w:numId w:val="18"/>
        </w:numPr>
        <w:rPr>
          <w:rFonts w:asciiTheme="majorHAnsi" w:hAnsiTheme="majorHAnsi"/>
          <w:sz w:val="26"/>
          <w:szCs w:val="26"/>
        </w:rPr>
      </w:pPr>
      <w:r w:rsidRPr="007B5912">
        <w:rPr>
          <w:rFonts w:asciiTheme="majorHAnsi" w:hAnsiTheme="majorHAnsi"/>
          <w:sz w:val="26"/>
          <w:szCs w:val="26"/>
        </w:rPr>
        <w:t>Onesies</w:t>
      </w:r>
    </w:p>
    <w:p w:rsidR="00BE4A9E" w:rsidRPr="007B5912" w:rsidRDefault="00BE4A9E" w:rsidP="00BE4A9E">
      <w:pPr>
        <w:numPr>
          <w:ilvl w:val="0"/>
          <w:numId w:val="18"/>
        </w:numPr>
        <w:rPr>
          <w:rFonts w:asciiTheme="majorHAnsi" w:hAnsiTheme="majorHAnsi"/>
          <w:sz w:val="26"/>
          <w:szCs w:val="26"/>
        </w:rPr>
      </w:pPr>
      <w:r w:rsidRPr="007B5912">
        <w:rPr>
          <w:rFonts w:asciiTheme="majorHAnsi" w:hAnsiTheme="majorHAnsi"/>
          <w:sz w:val="26"/>
          <w:szCs w:val="26"/>
        </w:rPr>
        <w:t>Belts</w:t>
      </w:r>
    </w:p>
    <w:p w:rsidR="00BE4A9E" w:rsidRPr="007B5912" w:rsidRDefault="00BE4A9E" w:rsidP="00BE4A9E">
      <w:pPr>
        <w:numPr>
          <w:ilvl w:val="0"/>
          <w:numId w:val="18"/>
        </w:numPr>
        <w:rPr>
          <w:rFonts w:asciiTheme="majorHAnsi" w:hAnsiTheme="majorHAnsi"/>
          <w:sz w:val="26"/>
          <w:szCs w:val="26"/>
        </w:rPr>
      </w:pPr>
      <w:r w:rsidRPr="007B5912">
        <w:rPr>
          <w:rFonts w:asciiTheme="majorHAnsi" w:hAnsiTheme="majorHAnsi"/>
          <w:sz w:val="26"/>
          <w:szCs w:val="26"/>
        </w:rPr>
        <w:t xml:space="preserve"> Overalls</w:t>
      </w:r>
    </w:p>
    <w:p w:rsidR="00BE4A9E" w:rsidRPr="007B5912" w:rsidRDefault="00BE4A9E" w:rsidP="00BE4A9E">
      <w:pPr>
        <w:numPr>
          <w:ilvl w:val="0"/>
          <w:numId w:val="18"/>
        </w:numPr>
        <w:rPr>
          <w:rFonts w:asciiTheme="majorHAnsi" w:hAnsiTheme="majorHAnsi"/>
          <w:sz w:val="26"/>
          <w:szCs w:val="26"/>
        </w:rPr>
      </w:pPr>
      <w:r w:rsidRPr="007B5912">
        <w:rPr>
          <w:rFonts w:asciiTheme="majorHAnsi" w:hAnsiTheme="majorHAnsi"/>
          <w:sz w:val="26"/>
          <w:szCs w:val="26"/>
        </w:rPr>
        <w:t xml:space="preserve"> Buttons/snaps</w:t>
      </w:r>
    </w:p>
    <w:p w:rsidR="00BE4A9E" w:rsidRPr="007B5912" w:rsidRDefault="00BE4A9E" w:rsidP="00BE4A9E">
      <w:pPr>
        <w:numPr>
          <w:ilvl w:val="0"/>
          <w:numId w:val="18"/>
        </w:numPr>
        <w:rPr>
          <w:rFonts w:asciiTheme="majorHAnsi" w:hAnsiTheme="majorHAnsi"/>
          <w:sz w:val="26"/>
          <w:szCs w:val="26"/>
        </w:rPr>
      </w:pPr>
      <w:r w:rsidRPr="007B5912">
        <w:rPr>
          <w:rFonts w:asciiTheme="majorHAnsi" w:hAnsiTheme="majorHAnsi"/>
          <w:sz w:val="26"/>
          <w:szCs w:val="26"/>
        </w:rPr>
        <w:t xml:space="preserve">Very tight leggings </w:t>
      </w:r>
    </w:p>
    <w:p w:rsidR="00BE4A9E" w:rsidRPr="007B5912" w:rsidRDefault="00BE4A9E" w:rsidP="00BE4A9E">
      <w:pPr>
        <w:rPr>
          <w:rFonts w:asciiTheme="majorHAnsi" w:hAnsiTheme="majorHAnsi"/>
          <w:sz w:val="26"/>
          <w:szCs w:val="26"/>
        </w:rPr>
      </w:pPr>
      <w:r w:rsidRPr="007B5912">
        <w:rPr>
          <w:rFonts w:asciiTheme="majorHAnsi" w:hAnsiTheme="majorHAnsi"/>
          <w:sz w:val="26"/>
          <w:szCs w:val="26"/>
        </w:rPr>
        <w:t xml:space="preserve">A potty trained child should be able to perform the following tasks </w:t>
      </w:r>
      <w:r w:rsidRPr="007B5912">
        <w:rPr>
          <w:rFonts w:asciiTheme="majorHAnsi" w:hAnsiTheme="majorHAnsi"/>
          <w:color w:val="FF0000"/>
          <w:sz w:val="26"/>
          <w:szCs w:val="26"/>
        </w:rPr>
        <w:t xml:space="preserve">at </w:t>
      </w:r>
      <w:r w:rsidR="00493DFD" w:rsidRPr="007B5912">
        <w:rPr>
          <w:rFonts w:asciiTheme="majorHAnsi" w:hAnsiTheme="majorHAnsi"/>
          <w:color w:val="FF0000"/>
          <w:sz w:val="26"/>
          <w:szCs w:val="26"/>
        </w:rPr>
        <w:t>PMO</w:t>
      </w:r>
      <w:r w:rsidRPr="007B5912">
        <w:rPr>
          <w:rFonts w:asciiTheme="majorHAnsi" w:hAnsiTheme="majorHAnsi"/>
          <w:sz w:val="26"/>
          <w:szCs w:val="26"/>
        </w:rPr>
        <w:t xml:space="preserve">:  </w:t>
      </w:r>
    </w:p>
    <w:p w:rsidR="00BE4A9E" w:rsidRPr="007B5912" w:rsidRDefault="00BE4A9E" w:rsidP="00BE4A9E">
      <w:pPr>
        <w:numPr>
          <w:ilvl w:val="0"/>
          <w:numId w:val="19"/>
        </w:numPr>
        <w:rPr>
          <w:rFonts w:asciiTheme="majorHAnsi" w:hAnsiTheme="majorHAnsi"/>
          <w:sz w:val="26"/>
          <w:szCs w:val="26"/>
        </w:rPr>
      </w:pPr>
      <w:r w:rsidRPr="007B5912">
        <w:rPr>
          <w:rFonts w:asciiTheme="majorHAnsi" w:hAnsiTheme="majorHAnsi"/>
          <w:sz w:val="26"/>
          <w:szCs w:val="26"/>
        </w:rPr>
        <w:t>Able to indicate the need to use the restroom</w:t>
      </w:r>
    </w:p>
    <w:p w:rsidR="00BE4A9E" w:rsidRPr="007B5912" w:rsidRDefault="00BE4A9E" w:rsidP="00BE4A9E">
      <w:pPr>
        <w:numPr>
          <w:ilvl w:val="0"/>
          <w:numId w:val="17"/>
        </w:numPr>
        <w:rPr>
          <w:rFonts w:asciiTheme="majorHAnsi" w:hAnsiTheme="majorHAnsi"/>
          <w:sz w:val="26"/>
          <w:szCs w:val="26"/>
        </w:rPr>
      </w:pPr>
      <w:r w:rsidRPr="007B5912">
        <w:rPr>
          <w:rFonts w:asciiTheme="majorHAnsi" w:hAnsiTheme="majorHAnsi"/>
          <w:sz w:val="26"/>
          <w:szCs w:val="26"/>
        </w:rPr>
        <w:t xml:space="preserve">Pull down/up pants and underwear by themselves </w:t>
      </w:r>
    </w:p>
    <w:p w:rsidR="00BE4A9E" w:rsidRPr="007B5912" w:rsidRDefault="00BE4A9E" w:rsidP="00BE4A9E">
      <w:pPr>
        <w:numPr>
          <w:ilvl w:val="0"/>
          <w:numId w:val="17"/>
        </w:numPr>
        <w:rPr>
          <w:rFonts w:asciiTheme="majorHAnsi" w:hAnsiTheme="majorHAnsi"/>
          <w:sz w:val="26"/>
          <w:szCs w:val="26"/>
        </w:rPr>
      </w:pPr>
      <w:r w:rsidRPr="007B5912">
        <w:rPr>
          <w:rFonts w:asciiTheme="majorHAnsi" w:hAnsiTheme="majorHAnsi"/>
          <w:sz w:val="26"/>
          <w:szCs w:val="26"/>
        </w:rPr>
        <w:t>Able to physically get to the potty and sit on it without help</w:t>
      </w:r>
    </w:p>
    <w:p w:rsidR="00BE4A9E" w:rsidRPr="007B5912" w:rsidRDefault="00BE4A9E" w:rsidP="00BE4A9E">
      <w:pPr>
        <w:numPr>
          <w:ilvl w:val="0"/>
          <w:numId w:val="17"/>
        </w:numPr>
        <w:rPr>
          <w:rFonts w:asciiTheme="majorHAnsi" w:hAnsiTheme="majorHAnsi"/>
          <w:sz w:val="26"/>
          <w:szCs w:val="26"/>
        </w:rPr>
      </w:pPr>
      <w:r w:rsidRPr="007B5912">
        <w:rPr>
          <w:rFonts w:asciiTheme="majorHAnsi" w:hAnsiTheme="majorHAnsi"/>
          <w:sz w:val="26"/>
          <w:szCs w:val="26"/>
        </w:rPr>
        <w:t>Boys (whether sitting or standing) need to be able to “hit the water” in the toilet</w:t>
      </w:r>
    </w:p>
    <w:p w:rsidR="00BE4A9E" w:rsidRPr="007B5912" w:rsidRDefault="00BE4A9E" w:rsidP="00BE4A9E">
      <w:pPr>
        <w:numPr>
          <w:ilvl w:val="0"/>
          <w:numId w:val="17"/>
        </w:numPr>
        <w:rPr>
          <w:rFonts w:asciiTheme="majorHAnsi" w:hAnsiTheme="majorHAnsi"/>
          <w:sz w:val="26"/>
          <w:szCs w:val="26"/>
        </w:rPr>
      </w:pPr>
      <w:r w:rsidRPr="007B5912">
        <w:rPr>
          <w:rFonts w:asciiTheme="majorHAnsi" w:hAnsiTheme="majorHAnsi"/>
          <w:sz w:val="26"/>
          <w:szCs w:val="26"/>
        </w:rPr>
        <w:t>Attend to own hygiene (wiping). This is to protect all concerned.</w:t>
      </w:r>
    </w:p>
    <w:p w:rsidR="00BE4A9E" w:rsidRPr="007B5912" w:rsidRDefault="00BE4A9E" w:rsidP="00BE4A9E">
      <w:pPr>
        <w:numPr>
          <w:ilvl w:val="0"/>
          <w:numId w:val="17"/>
        </w:numPr>
        <w:rPr>
          <w:rFonts w:asciiTheme="majorHAnsi" w:hAnsiTheme="majorHAnsi"/>
          <w:sz w:val="26"/>
          <w:szCs w:val="26"/>
        </w:rPr>
      </w:pPr>
      <w:r w:rsidRPr="007B5912">
        <w:rPr>
          <w:rFonts w:asciiTheme="majorHAnsi" w:hAnsiTheme="majorHAnsi"/>
          <w:sz w:val="26"/>
          <w:szCs w:val="26"/>
        </w:rPr>
        <w:t>Flush a toilet</w:t>
      </w:r>
    </w:p>
    <w:p w:rsidR="00BE4A9E" w:rsidRPr="007B5912" w:rsidRDefault="00BE4A9E" w:rsidP="00BE4A9E">
      <w:pPr>
        <w:spacing w:after="0"/>
        <w:rPr>
          <w:rFonts w:asciiTheme="majorHAnsi" w:hAnsiTheme="majorHAnsi"/>
          <w:sz w:val="26"/>
          <w:szCs w:val="26"/>
        </w:rPr>
      </w:pPr>
    </w:p>
    <w:p w:rsidR="00BE4A9E" w:rsidRPr="007B5912" w:rsidRDefault="00BE4A9E" w:rsidP="00BE4A9E">
      <w:pPr>
        <w:rPr>
          <w:rFonts w:asciiTheme="majorHAnsi" w:hAnsiTheme="majorHAnsi"/>
          <w:color w:val="FF0000"/>
          <w:sz w:val="26"/>
          <w:szCs w:val="26"/>
        </w:rPr>
      </w:pPr>
      <w:r w:rsidRPr="007B5912">
        <w:rPr>
          <w:rFonts w:asciiTheme="majorHAnsi" w:hAnsiTheme="majorHAnsi"/>
          <w:sz w:val="26"/>
          <w:szCs w:val="26"/>
        </w:rPr>
        <w:t xml:space="preserve">For hygiene reasons, you may not bring in your own potty.  If your child is potty trained, he/she needs to wear underwear to school.  There are thick, absorbent cotton training pants on the market that are useful during potty training. </w:t>
      </w:r>
      <w:r w:rsidRPr="007B5912">
        <w:rPr>
          <w:rFonts w:asciiTheme="majorHAnsi" w:hAnsiTheme="majorHAnsi"/>
          <w:color w:val="FF0000"/>
          <w:sz w:val="26"/>
          <w:szCs w:val="26"/>
        </w:rPr>
        <w:t>For sanitation reasons, we reserve the right to require diapers on your child if he/she continuously has accidents at school.</w:t>
      </w:r>
    </w:p>
    <w:p w:rsidR="00BE4A9E" w:rsidRPr="007B5912" w:rsidRDefault="00BE4A9E" w:rsidP="00BE4A9E">
      <w:pPr>
        <w:spacing w:after="0"/>
        <w:rPr>
          <w:rFonts w:asciiTheme="majorHAnsi" w:hAnsiTheme="majorHAnsi"/>
          <w:sz w:val="26"/>
          <w:szCs w:val="26"/>
        </w:rPr>
      </w:pPr>
      <w:r w:rsidRPr="007B5912">
        <w:rPr>
          <w:rFonts w:asciiTheme="majorHAnsi" w:hAnsiTheme="majorHAnsi"/>
          <w:sz w:val="26"/>
          <w:szCs w:val="26"/>
        </w:rPr>
        <w:t>We are always happy to have a conference once your child has entered training.</w:t>
      </w:r>
    </w:p>
    <w:p w:rsidR="00BE4A9E" w:rsidRPr="007B5912" w:rsidRDefault="00BE4A9E" w:rsidP="00C957DF">
      <w:pPr>
        <w:jc w:val="center"/>
        <w:rPr>
          <w:rFonts w:asciiTheme="majorHAnsi" w:hAnsiTheme="majorHAnsi"/>
          <w:b/>
          <w:sz w:val="26"/>
          <w:szCs w:val="26"/>
        </w:rPr>
      </w:pPr>
    </w:p>
    <w:p w:rsidR="00BE4A9E" w:rsidRPr="007B5912" w:rsidRDefault="00BE4A9E" w:rsidP="00D2570C">
      <w:pPr>
        <w:jc w:val="center"/>
        <w:rPr>
          <w:rFonts w:asciiTheme="majorHAnsi" w:hAnsiTheme="majorHAnsi"/>
          <w:b/>
          <w:sz w:val="26"/>
          <w:szCs w:val="26"/>
        </w:rPr>
      </w:pPr>
    </w:p>
    <w:p w:rsidR="00B422D6" w:rsidRPr="007B5912" w:rsidRDefault="003862B7" w:rsidP="00D2570C">
      <w:pPr>
        <w:jc w:val="center"/>
        <w:rPr>
          <w:rFonts w:asciiTheme="majorHAnsi" w:hAnsiTheme="majorHAnsi"/>
          <w:sz w:val="26"/>
          <w:szCs w:val="26"/>
        </w:rPr>
      </w:pPr>
      <w:r w:rsidRPr="007B5912">
        <w:rPr>
          <w:rFonts w:asciiTheme="majorHAnsi" w:hAnsiTheme="majorHAnsi"/>
          <w:b/>
          <w:sz w:val="26"/>
          <w:szCs w:val="26"/>
        </w:rPr>
        <w:t>HEALTH INFORMATION</w:t>
      </w:r>
    </w:p>
    <w:p w:rsidR="00D71B6F" w:rsidRPr="007B5912" w:rsidRDefault="00B422D6" w:rsidP="00B422D6">
      <w:pPr>
        <w:rPr>
          <w:rFonts w:asciiTheme="majorHAnsi" w:hAnsiTheme="majorHAnsi"/>
          <w:sz w:val="26"/>
          <w:szCs w:val="26"/>
        </w:rPr>
      </w:pPr>
      <w:r w:rsidRPr="007B5912">
        <w:rPr>
          <w:rFonts w:asciiTheme="majorHAnsi" w:hAnsiTheme="majorHAnsi"/>
          <w:sz w:val="26"/>
          <w:szCs w:val="26"/>
        </w:rPr>
        <w:t xml:space="preserve">We have a 24 hour policy for illness in the PMO program. If your child has </w:t>
      </w:r>
      <w:r w:rsidR="00D71B6F" w:rsidRPr="007B5912">
        <w:rPr>
          <w:rFonts w:asciiTheme="majorHAnsi" w:hAnsiTheme="majorHAnsi"/>
          <w:sz w:val="26"/>
          <w:szCs w:val="26"/>
        </w:rPr>
        <w:t xml:space="preserve">any of the following symptoms, we ask that you please do not bring him/her to PMO until your child is free of these symptoms for 24 hours: </w:t>
      </w:r>
    </w:p>
    <w:p w:rsidR="00D71B6F" w:rsidRPr="007B5912" w:rsidRDefault="00D71B6F" w:rsidP="00D970F1">
      <w:pPr>
        <w:pStyle w:val="ListParagraph"/>
        <w:numPr>
          <w:ilvl w:val="0"/>
          <w:numId w:val="7"/>
        </w:numPr>
        <w:rPr>
          <w:rFonts w:asciiTheme="majorHAnsi" w:hAnsiTheme="majorHAnsi"/>
          <w:sz w:val="26"/>
          <w:szCs w:val="26"/>
        </w:rPr>
      </w:pPr>
      <w:r w:rsidRPr="007B5912">
        <w:rPr>
          <w:rFonts w:asciiTheme="majorHAnsi" w:hAnsiTheme="majorHAnsi"/>
          <w:sz w:val="26"/>
          <w:szCs w:val="26"/>
        </w:rPr>
        <w:t xml:space="preserve">100 degree (+) temperature </w:t>
      </w:r>
    </w:p>
    <w:p w:rsidR="001B7D41" w:rsidRPr="007B5912" w:rsidRDefault="00D970F1" w:rsidP="00D970F1">
      <w:pPr>
        <w:pStyle w:val="ListParagraph"/>
        <w:numPr>
          <w:ilvl w:val="0"/>
          <w:numId w:val="7"/>
        </w:numPr>
        <w:rPr>
          <w:rFonts w:asciiTheme="majorHAnsi" w:hAnsiTheme="majorHAnsi"/>
          <w:sz w:val="26"/>
          <w:szCs w:val="26"/>
        </w:rPr>
      </w:pPr>
      <w:r w:rsidRPr="007B5912">
        <w:rPr>
          <w:rFonts w:asciiTheme="majorHAnsi" w:hAnsiTheme="majorHAnsi"/>
          <w:sz w:val="26"/>
          <w:szCs w:val="26"/>
        </w:rPr>
        <w:t>V</w:t>
      </w:r>
      <w:r w:rsidR="001B7D41" w:rsidRPr="007B5912">
        <w:rPr>
          <w:rFonts w:asciiTheme="majorHAnsi" w:hAnsiTheme="majorHAnsi"/>
          <w:sz w:val="26"/>
          <w:szCs w:val="26"/>
        </w:rPr>
        <w:t>omiting or diarrhea</w:t>
      </w:r>
    </w:p>
    <w:p w:rsidR="001B7D41" w:rsidRPr="007B5912" w:rsidRDefault="00D970F1" w:rsidP="00D970F1">
      <w:pPr>
        <w:pStyle w:val="ListParagraph"/>
        <w:numPr>
          <w:ilvl w:val="0"/>
          <w:numId w:val="7"/>
        </w:numPr>
        <w:rPr>
          <w:rFonts w:asciiTheme="majorHAnsi" w:hAnsiTheme="majorHAnsi"/>
          <w:sz w:val="26"/>
          <w:szCs w:val="26"/>
        </w:rPr>
      </w:pPr>
      <w:r w:rsidRPr="007B5912">
        <w:rPr>
          <w:rFonts w:asciiTheme="majorHAnsi" w:hAnsiTheme="majorHAnsi"/>
          <w:sz w:val="26"/>
          <w:szCs w:val="26"/>
        </w:rPr>
        <w:t>I</w:t>
      </w:r>
      <w:r w:rsidR="00D71B6F" w:rsidRPr="007B5912">
        <w:rPr>
          <w:rFonts w:asciiTheme="majorHAnsi" w:hAnsiTheme="majorHAnsi"/>
          <w:sz w:val="26"/>
          <w:szCs w:val="26"/>
        </w:rPr>
        <w:t>nfected skin rash or impetigo</w:t>
      </w:r>
    </w:p>
    <w:p w:rsidR="00D970F1" w:rsidRPr="007B5912" w:rsidRDefault="00D970F1" w:rsidP="00D970F1">
      <w:pPr>
        <w:pStyle w:val="ListParagraph"/>
        <w:numPr>
          <w:ilvl w:val="0"/>
          <w:numId w:val="7"/>
        </w:numPr>
        <w:rPr>
          <w:rFonts w:asciiTheme="majorHAnsi" w:hAnsiTheme="majorHAnsi"/>
          <w:sz w:val="26"/>
          <w:szCs w:val="26"/>
        </w:rPr>
      </w:pPr>
      <w:r w:rsidRPr="007B5912">
        <w:rPr>
          <w:rFonts w:asciiTheme="majorHAnsi" w:hAnsiTheme="majorHAnsi"/>
          <w:sz w:val="26"/>
          <w:szCs w:val="26"/>
        </w:rPr>
        <w:t>O</w:t>
      </w:r>
      <w:r w:rsidR="001B7D41" w:rsidRPr="007B5912">
        <w:rPr>
          <w:rFonts w:asciiTheme="majorHAnsi" w:hAnsiTheme="majorHAnsi"/>
          <w:sz w:val="26"/>
          <w:szCs w:val="26"/>
        </w:rPr>
        <w:t xml:space="preserve">ther contagious or communicable </w:t>
      </w:r>
      <w:r w:rsidR="00D21FEE" w:rsidRPr="007B5912">
        <w:rPr>
          <w:rFonts w:asciiTheme="majorHAnsi" w:hAnsiTheme="majorHAnsi"/>
          <w:sz w:val="26"/>
          <w:szCs w:val="26"/>
        </w:rPr>
        <w:t>disease (</w:t>
      </w:r>
      <w:r w:rsidR="00B422D6" w:rsidRPr="007B5912">
        <w:rPr>
          <w:rFonts w:asciiTheme="majorHAnsi" w:hAnsiTheme="majorHAnsi"/>
          <w:sz w:val="26"/>
          <w:szCs w:val="26"/>
        </w:rPr>
        <w:t>e.g. hand,</w:t>
      </w:r>
      <w:r w:rsidRPr="007B5912">
        <w:rPr>
          <w:rFonts w:asciiTheme="majorHAnsi" w:hAnsiTheme="majorHAnsi"/>
          <w:sz w:val="26"/>
          <w:szCs w:val="26"/>
        </w:rPr>
        <w:t xml:space="preserve"> </w:t>
      </w:r>
      <w:r w:rsidR="00B422D6" w:rsidRPr="007B5912">
        <w:rPr>
          <w:rFonts w:asciiTheme="majorHAnsi" w:hAnsiTheme="majorHAnsi"/>
          <w:sz w:val="26"/>
          <w:szCs w:val="26"/>
        </w:rPr>
        <w:t>foot</w:t>
      </w:r>
      <w:r w:rsidR="001D1218" w:rsidRPr="007B5912">
        <w:rPr>
          <w:rFonts w:asciiTheme="majorHAnsi" w:hAnsiTheme="majorHAnsi"/>
          <w:sz w:val="26"/>
          <w:szCs w:val="26"/>
        </w:rPr>
        <w:t xml:space="preserve">, </w:t>
      </w:r>
      <w:r w:rsidR="00B422D6" w:rsidRPr="007B5912">
        <w:rPr>
          <w:rFonts w:asciiTheme="majorHAnsi" w:hAnsiTheme="majorHAnsi"/>
          <w:sz w:val="26"/>
          <w:szCs w:val="26"/>
        </w:rPr>
        <w:t>and mouth disease, scarlet feve</w:t>
      </w:r>
      <w:r w:rsidR="001B7D41" w:rsidRPr="007B5912">
        <w:rPr>
          <w:rFonts w:asciiTheme="majorHAnsi" w:hAnsiTheme="majorHAnsi"/>
          <w:sz w:val="26"/>
          <w:szCs w:val="26"/>
        </w:rPr>
        <w:t xml:space="preserve">r, chicken pox, pink eye etc.) </w:t>
      </w:r>
    </w:p>
    <w:p w:rsidR="00B422D6" w:rsidRPr="007B5912" w:rsidRDefault="001B7D41" w:rsidP="00D71B6F">
      <w:pPr>
        <w:rPr>
          <w:rFonts w:asciiTheme="majorHAnsi" w:hAnsiTheme="majorHAnsi"/>
          <w:sz w:val="26"/>
          <w:szCs w:val="26"/>
        </w:rPr>
      </w:pPr>
      <w:r w:rsidRPr="007B5912">
        <w:rPr>
          <w:rFonts w:asciiTheme="majorHAnsi" w:hAnsiTheme="majorHAnsi"/>
          <w:sz w:val="26"/>
          <w:szCs w:val="26"/>
        </w:rPr>
        <w:t>P</w:t>
      </w:r>
      <w:r w:rsidR="00B422D6" w:rsidRPr="007B5912">
        <w:rPr>
          <w:rFonts w:asciiTheme="majorHAnsi" w:hAnsiTheme="majorHAnsi"/>
          <w:sz w:val="26"/>
          <w:szCs w:val="26"/>
        </w:rPr>
        <w:t xml:space="preserve">lease let the teacher and the director know </w:t>
      </w:r>
      <w:r w:rsidR="001D1218" w:rsidRPr="007B5912">
        <w:rPr>
          <w:rFonts w:asciiTheme="majorHAnsi" w:hAnsiTheme="majorHAnsi"/>
          <w:sz w:val="26"/>
          <w:szCs w:val="26"/>
        </w:rPr>
        <w:t>if your child has had</w:t>
      </w:r>
      <w:r w:rsidR="00A73A77" w:rsidRPr="007B5912">
        <w:rPr>
          <w:rFonts w:asciiTheme="majorHAnsi" w:hAnsiTheme="majorHAnsi"/>
          <w:sz w:val="26"/>
          <w:szCs w:val="26"/>
        </w:rPr>
        <w:t xml:space="preserve"> </w:t>
      </w:r>
      <w:r w:rsidR="001D1218" w:rsidRPr="007B5912">
        <w:rPr>
          <w:rFonts w:asciiTheme="majorHAnsi" w:hAnsiTheme="majorHAnsi"/>
          <w:sz w:val="26"/>
          <w:szCs w:val="26"/>
        </w:rPr>
        <w:t xml:space="preserve">any </w:t>
      </w:r>
      <w:r w:rsidRPr="007B5912">
        <w:rPr>
          <w:rFonts w:asciiTheme="majorHAnsi" w:hAnsiTheme="majorHAnsi"/>
          <w:sz w:val="26"/>
          <w:szCs w:val="26"/>
        </w:rPr>
        <w:t xml:space="preserve">of these </w:t>
      </w:r>
      <w:r w:rsidR="00B422D6" w:rsidRPr="007B5912">
        <w:rPr>
          <w:rFonts w:asciiTheme="majorHAnsi" w:hAnsiTheme="majorHAnsi"/>
          <w:sz w:val="26"/>
          <w:szCs w:val="26"/>
        </w:rPr>
        <w:t xml:space="preserve">so that we can alert other parents in the program. To cut down on the spread of illness, we ask that you PLEASE wash your child’s hands each time before entering the PMO rooms. </w:t>
      </w:r>
    </w:p>
    <w:p w:rsidR="00D9050F" w:rsidRPr="007B5912" w:rsidRDefault="00D9050F" w:rsidP="00D71B6F">
      <w:pPr>
        <w:rPr>
          <w:rFonts w:asciiTheme="majorHAnsi" w:hAnsiTheme="majorHAnsi"/>
          <w:sz w:val="26"/>
          <w:szCs w:val="26"/>
        </w:rPr>
      </w:pPr>
      <w:r w:rsidRPr="007B5912">
        <w:rPr>
          <w:rFonts w:asciiTheme="majorHAnsi" w:hAnsiTheme="majorHAnsi"/>
          <w:sz w:val="26"/>
          <w:szCs w:val="26"/>
        </w:rPr>
        <w:t>If you d</w:t>
      </w:r>
      <w:r w:rsidR="00CB4415" w:rsidRPr="007B5912">
        <w:rPr>
          <w:rFonts w:asciiTheme="majorHAnsi" w:hAnsiTheme="majorHAnsi"/>
          <w:sz w:val="26"/>
          <w:szCs w:val="26"/>
        </w:rPr>
        <w:t>etermine that your child has</w:t>
      </w:r>
      <w:r w:rsidRPr="007B5912">
        <w:rPr>
          <w:rFonts w:asciiTheme="majorHAnsi" w:hAnsiTheme="majorHAnsi"/>
          <w:sz w:val="26"/>
          <w:szCs w:val="26"/>
        </w:rPr>
        <w:t xml:space="preserve"> lice, you must notify your child’s teacher and PMO Director immediately.  The infected child may not return to school until</w:t>
      </w:r>
      <w:r w:rsidR="00CB4415" w:rsidRPr="007B5912">
        <w:rPr>
          <w:rFonts w:asciiTheme="majorHAnsi" w:hAnsiTheme="majorHAnsi"/>
          <w:sz w:val="26"/>
          <w:szCs w:val="26"/>
        </w:rPr>
        <w:t xml:space="preserve"> the c</w:t>
      </w:r>
      <w:r w:rsidR="001D1218" w:rsidRPr="007B5912">
        <w:rPr>
          <w:rFonts w:asciiTheme="majorHAnsi" w:hAnsiTheme="majorHAnsi"/>
          <w:sz w:val="26"/>
          <w:szCs w:val="26"/>
        </w:rPr>
        <w:t>hild has been treated for 24 hours</w:t>
      </w:r>
      <w:r w:rsidR="005F323E" w:rsidRPr="007B5912">
        <w:rPr>
          <w:rFonts w:asciiTheme="majorHAnsi" w:hAnsiTheme="majorHAnsi"/>
          <w:sz w:val="26"/>
          <w:szCs w:val="26"/>
        </w:rPr>
        <w:t xml:space="preserve">.  </w:t>
      </w:r>
    </w:p>
    <w:p w:rsidR="00227B88" w:rsidRPr="007B5912" w:rsidRDefault="00227B88" w:rsidP="00D71B6F">
      <w:pPr>
        <w:rPr>
          <w:rFonts w:asciiTheme="majorHAnsi" w:hAnsiTheme="majorHAnsi"/>
          <w:sz w:val="26"/>
          <w:szCs w:val="26"/>
        </w:rPr>
      </w:pPr>
      <w:r w:rsidRPr="007B5912">
        <w:rPr>
          <w:rFonts w:asciiTheme="majorHAnsi" w:hAnsiTheme="majorHAnsi"/>
          <w:sz w:val="26"/>
          <w:szCs w:val="26"/>
        </w:rPr>
        <w:t>In the event that a child becomes ill at PMO or there is another emergency, we will attempt to contact parents by phone. If parents cannot be reached, the emergency contacts will be called.  In the case of extrem</w:t>
      </w:r>
      <w:r w:rsidR="001D1218" w:rsidRPr="007B5912">
        <w:rPr>
          <w:rFonts w:asciiTheme="majorHAnsi" w:hAnsiTheme="majorHAnsi"/>
          <w:sz w:val="26"/>
          <w:szCs w:val="26"/>
        </w:rPr>
        <w:t xml:space="preserve">e emergency, the Director will </w:t>
      </w:r>
      <w:r w:rsidRPr="007B5912">
        <w:rPr>
          <w:rFonts w:asciiTheme="majorHAnsi" w:hAnsiTheme="majorHAnsi"/>
          <w:sz w:val="26"/>
          <w:szCs w:val="26"/>
        </w:rPr>
        <w:t xml:space="preserve">call 911 and contact parents and pediatrician.  </w:t>
      </w:r>
    </w:p>
    <w:p w:rsidR="00B422D6" w:rsidRPr="007B5912" w:rsidRDefault="00B422D6" w:rsidP="00B422D6">
      <w:pPr>
        <w:rPr>
          <w:rFonts w:asciiTheme="majorHAnsi" w:hAnsiTheme="majorHAnsi"/>
          <w:sz w:val="26"/>
          <w:szCs w:val="26"/>
        </w:rPr>
      </w:pPr>
      <w:r w:rsidRPr="007B5912">
        <w:rPr>
          <w:rFonts w:asciiTheme="majorHAnsi" w:hAnsiTheme="majorHAnsi"/>
          <w:b/>
          <w:sz w:val="26"/>
          <w:szCs w:val="26"/>
        </w:rPr>
        <w:t>ALLERGIES:</w:t>
      </w:r>
      <w:r w:rsidRPr="007B5912">
        <w:rPr>
          <w:rFonts w:asciiTheme="majorHAnsi" w:hAnsiTheme="majorHAnsi"/>
          <w:sz w:val="26"/>
          <w:szCs w:val="26"/>
        </w:rPr>
        <w:t xml:space="preserve">  Please alert the teachers if your child has any food or environmental allergies.  It may be necessary to have a medical plan in</w:t>
      </w:r>
      <w:r w:rsidR="001D1218" w:rsidRPr="007B5912">
        <w:rPr>
          <w:rFonts w:asciiTheme="majorHAnsi" w:hAnsiTheme="majorHAnsi"/>
          <w:sz w:val="26"/>
          <w:szCs w:val="26"/>
        </w:rPr>
        <w:t xml:space="preserve"> our files to protect children from exposure </w:t>
      </w:r>
      <w:r w:rsidRPr="007B5912">
        <w:rPr>
          <w:rFonts w:asciiTheme="majorHAnsi" w:hAnsiTheme="majorHAnsi"/>
          <w:sz w:val="26"/>
          <w:szCs w:val="26"/>
        </w:rPr>
        <w:t xml:space="preserve">to anything to which they are allergic.  Teachers are not allowed to administer any medication to children during PMO.  </w:t>
      </w:r>
      <w:r w:rsidR="00C7770F" w:rsidRPr="007B5912">
        <w:rPr>
          <w:rFonts w:asciiTheme="majorHAnsi" w:hAnsiTheme="majorHAnsi"/>
          <w:sz w:val="26"/>
          <w:szCs w:val="26"/>
        </w:rPr>
        <w:t xml:space="preserve">If an Epi-pen is necessary, teachers will need to be provided one to have in their classroom for your child. </w:t>
      </w:r>
    </w:p>
    <w:p w:rsidR="00B422D6" w:rsidRPr="007B5912" w:rsidRDefault="00AA5E8B" w:rsidP="00B422D6">
      <w:pPr>
        <w:rPr>
          <w:rFonts w:asciiTheme="majorHAnsi" w:hAnsiTheme="majorHAnsi"/>
          <w:b/>
          <w:sz w:val="26"/>
          <w:szCs w:val="26"/>
        </w:rPr>
      </w:pPr>
      <w:r w:rsidRPr="007B5912">
        <w:rPr>
          <w:rFonts w:asciiTheme="majorHAnsi" w:hAnsiTheme="majorHAnsi"/>
          <w:b/>
          <w:sz w:val="26"/>
          <w:szCs w:val="26"/>
        </w:rPr>
        <w:t>CHILDREN WITH SPECIAL NEEDS</w:t>
      </w:r>
    </w:p>
    <w:p w:rsidR="00AA5E8B" w:rsidRPr="007B5912" w:rsidRDefault="00AA5E8B" w:rsidP="00B422D6">
      <w:pPr>
        <w:rPr>
          <w:rFonts w:asciiTheme="majorHAnsi" w:hAnsiTheme="majorHAnsi"/>
          <w:sz w:val="26"/>
          <w:szCs w:val="26"/>
        </w:rPr>
      </w:pPr>
      <w:r w:rsidRPr="007B5912">
        <w:rPr>
          <w:rFonts w:asciiTheme="majorHAnsi" w:hAnsiTheme="majorHAnsi"/>
          <w:sz w:val="26"/>
          <w:szCs w:val="26"/>
        </w:rPr>
        <w:t>Duke Memorial PMO has limited capacity to serve children with specia</w:t>
      </w:r>
      <w:r w:rsidR="001D1218" w:rsidRPr="007B5912">
        <w:rPr>
          <w:rFonts w:asciiTheme="majorHAnsi" w:hAnsiTheme="majorHAnsi"/>
          <w:sz w:val="26"/>
          <w:szCs w:val="26"/>
        </w:rPr>
        <w:t xml:space="preserve">l needs.  If the Director determines </w:t>
      </w:r>
      <w:r w:rsidRPr="007B5912">
        <w:rPr>
          <w:rFonts w:asciiTheme="majorHAnsi" w:hAnsiTheme="majorHAnsi"/>
          <w:sz w:val="26"/>
          <w:szCs w:val="26"/>
        </w:rPr>
        <w:t xml:space="preserve">that the school is unable to meet the needs of the child appropriately, the </w:t>
      </w:r>
      <w:r w:rsidR="001D1218" w:rsidRPr="007B5912">
        <w:rPr>
          <w:rFonts w:asciiTheme="majorHAnsi" w:hAnsiTheme="majorHAnsi"/>
          <w:sz w:val="26"/>
          <w:szCs w:val="26"/>
        </w:rPr>
        <w:t xml:space="preserve">child may be asked to withdraw from the program. </w:t>
      </w:r>
    </w:p>
    <w:p w:rsidR="00B422D6" w:rsidRPr="007B5912" w:rsidRDefault="00B422D6" w:rsidP="00B422D6">
      <w:pPr>
        <w:rPr>
          <w:rFonts w:asciiTheme="majorHAnsi" w:hAnsiTheme="majorHAnsi"/>
          <w:sz w:val="26"/>
          <w:szCs w:val="26"/>
        </w:rPr>
      </w:pPr>
    </w:p>
    <w:p w:rsidR="00017663" w:rsidRPr="007B5912" w:rsidRDefault="00017663" w:rsidP="00156CAD">
      <w:pPr>
        <w:pStyle w:val="Title"/>
        <w:rPr>
          <w:rFonts w:asciiTheme="majorHAnsi" w:hAnsiTheme="majorHAnsi"/>
          <w:sz w:val="26"/>
          <w:szCs w:val="26"/>
        </w:rPr>
      </w:pPr>
    </w:p>
    <w:p w:rsidR="00017663" w:rsidRPr="007B5912" w:rsidRDefault="00017663" w:rsidP="00156CAD">
      <w:pPr>
        <w:pStyle w:val="Title"/>
        <w:rPr>
          <w:rFonts w:asciiTheme="majorHAnsi" w:hAnsiTheme="majorHAnsi"/>
          <w:sz w:val="26"/>
          <w:szCs w:val="26"/>
        </w:rPr>
      </w:pPr>
    </w:p>
    <w:p w:rsidR="00017663" w:rsidRPr="007B5912" w:rsidRDefault="00017663" w:rsidP="00156CAD">
      <w:pPr>
        <w:pStyle w:val="Title"/>
        <w:rPr>
          <w:rFonts w:asciiTheme="majorHAnsi" w:hAnsiTheme="majorHAnsi"/>
          <w:sz w:val="26"/>
          <w:szCs w:val="26"/>
        </w:rPr>
      </w:pPr>
    </w:p>
    <w:p w:rsidR="008C2FBE" w:rsidRPr="007B5912" w:rsidRDefault="008C2FBE" w:rsidP="001C753B">
      <w:pPr>
        <w:pStyle w:val="Title"/>
        <w:rPr>
          <w:rFonts w:asciiTheme="majorHAnsi" w:hAnsiTheme="majorHAnsi"/>
          <w:sz w:val="26"/>
          <w:szCs w:val="26"/>
        </w:rPr>
      </w:pPr>
    </w:p>
    <w:p w:rsidR="003447B9" w:rsidRPr="007B5912" w:rsidRDefault="003447B9" w:rsidP="00A73029">
      <w:pPr>
        <w:pStyle w:val="Title"/>
        <w:rPr>
          <w:rFonts w:asciiTheme="majorHAnsi" w:hAnsiTheme="majorHAnsi"/>
          <w:sz w:val="26"/>
          <w:szCs w:val="26"/>
        </w:rPr>
      </w:pPr>
    </w:p>
    <w:p w:rsidR="00F44523" w:rsidRPr="007B5912" w:rsidRDefault="00F44523" w:rsidP="00A73029">
      <w:pPr>
        <w:pStyle w:val="Title"/>
        <w:rPr>
          <w:rFonts w:asciiTheme="majorHAnsi" w:hAnsiTheme="majorHAnsi"/>
          <w:sz w:val="26"/>
          <w:szCs w:val="26"/>
        </w:rPr>
      </w:pPr>
    </w:p>
    <w:p w:rsidR="001D1218" w:rsidRPr="007B5912" w:rsidRDefault="00156CAD" w:rsidP="00A73029">
      <w:pPr>
        <w:pStyle w:val="Title"/>
        <w:rPr>
          <w:rFonts w:asciiTheme="majorHAnsi" w:hAnsiTheme="majorHAnsi"/>
        </w:rPr>
      </w:pPr>
      <w:r w:rsidRPr="007B5912">
        <w:rPr>
          <w:rFonts w:asciiTheme="majorHAnsi" w:hAnsiTheme="majorHAnsi"/>
          <w:sz w:val="26"/>
          <w:szCs w:val="26"/>
        </w:rPr>
        <w:lastRenderedPageBreak/>
        <w:t>PMO LUNCHES</w:t>
      </w:r>
    </w:p>
    <w:p w:rsidR="00017663" w:rsidRPr="007B5912" w:rsidRDefault="00156CAD" w:rsidP="00017663">
      <w:pPr>
        <w:rPr>
          <w:rFonts w:asciiTheme="majorHAnsi" w:hAnsiTheme="majorHAnsi"/>
          <w:sz w:val="26"/>
          <w:szCs w:val="26"/>
        </w:rPr>
      </w:pPr>
      <w:r w:rsidRPr="007B5912">
        <w:rPr>
          <w:rFonts w:asciiTheme="majorHAnsi" w:hAnsiTheme="majorHAnsi"/>
          <w:sz w:val="26"/>
          <w:szCs w:val="26"/>
        </w:rPr>
        <w:t>To make lunchtime at PMO easier for the teachers and the children, please consider these food suggestions.  We realize that your child may be able to handle messier/larger foods at home, but successfully feeding 8 or 9 children in high chairs or around a table demands finger foods.</w:t>
      </w:r>
    </w:p>
    <w:p w:rsidR="00156CAD" w:rsidRPr="007B5912" w:rsidRDefault="001D1218"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Soft crackers (</w:t>
      </w:r>
      <w:r w:rsidR="00156CAD" w:rsidRPr="007B5912">
        <w:rPr>
          <w:rFonts w:asciiTheme="majorHAnsi" w:hAnsiTheme="majorHAnsi"/>
          <w:sz w:val="26"/>
          <w:szCs w:val="26"/>
        </w:rPr>
        <w:t>i.e. Club, Ritz)</w:t>
      </w:r>
    </w:p>
    <w:p w:rsidR="00017663" w:rsidRPr="007B5912" w:rsidRDefault="00017663"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Sandwiches cut into bite size pieces</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Cheese cut into bite size pieces (no l</w:t>
      </w:r>
      <w:r w:rsidR="001D1218" w:rsidRPr="007B5912">
        <w:rPr>
          <w:rFonts w:asciiTheme="majorHAnsi" w:hAnsiTheme="majorHAnsi"/>
          <w:sz w:val="26"/>
          <w:szCs w:val="26"/>
        </w:rPr>
        <w:t>arge chunks or whole cheese sticks</w:t>
      </w:r>
      <w:r w:rsidRPr="007B5912">
        <w:rPr>
          <w:rFonts w:asciiTheme="majorHAnsi" w:hAnsiTheme="majorHAnsi"/>
          <w:sz w:val="26"/>
          <w:szCs w:val="26"/>
        </w:rPr>
        <w:t>)</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Small pasta noodles (no spaghetti)</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Macaroni and cheese</w:t>
      </w:r>
    </w:p>
    <w:p w:rsidR="00895B49"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Meats</w:t>
      </w:r>
      <w:r w:rsidR="00895B49" w:rsidRPr="007B5912">
        <w:rPr>
          <w:rFonts w:asciiTheme="majorHAnsi" w:hAnsiTheme="majorHAnsi"/>
          <w:sz w:val="26"/>
          <w:szCs w:val="26"/>
        </w:rPr>
        <w:t xml:space="preserve"> and lunchmeats cut in</w:t>
      </w:r>
      <w:r w:rsidR="001D1218" w:rsidRPr="007B5912">
        <w:rPr>
          <w:rFonts w:asciiTheme="majorHAnsi" w:hAnsiTheme="majorHAnsi"/>
          <w:sz w:val="26"/>
          <w:szCs w:val="26"/>
        </w:rPr>
        <w:t>to</w:t>
      </w:r>
      <w:r w:rsidR="00895B49" w:rsidRPr="007B5912">
        <w:rPr>
          <w:rFonts w:asciiTheme="majorHAnsi" w:hAnsiTheme="majorHAnsi"/>
          <w:sz w:val="26"/>
          <w:szCs w:val="26"/>
        </w:rPr>
        <w:t xml:space="preserve"> pieces, </w:t>
      </w:r>
      <w:r w:rsidR="00895B49" w:rsidRPr="007B5912">
        <w:rPr>
          <w:rFonts w:asciiTheme="majorHAnsi" w:hAnsiTheme="majorHAnsi"/>
          <w:b/>
          <w:sz w:val="26"/>
          <w:szCs w:val="26"/>
        </w:rPr>
        <w:t xml:space="preserve">especially </w:t>
      </w:r>
      <w:r w:rsidR="00273C02" w:rsidRPr="007B5912">
        <w:rPr>
          <w:rFonts w:asciiTheme="majorHAnsi" w:hAnsiTheme="majorHAnsi"/>
          <w:b/>
          <w:sz w:val="26"/>
          <w:szCs w:val="26"/>
        </w:rPr>
        <w:t>h</w:t>
      </w:r>
      <w:r w:rsidR="00895B49" w:rsidRPr="007B5912">
        <w:rPr>
          <w:rFonts w:asciiTheme="majorHAnsi" w:hAnsiTheme="majorHAnsi"/>
          <w:b/>
          <w:sz w:val="26"/>
          <w:szCs w:val="26"/>
        </w:rPr>
        <w:t>otdogs</w:t>
      </w:r>
      <w:r w:rsidR="00895B49" w:rsidRPr="007B5912">
        <w:rPr>
          <w:rFonts w:asciiTheme="majorHAnsi" w:hAnsiTheme="majorHAnsi"/>
          <w:sz w:val="26"/>
          <w:szCs w:val="26"/>
        </w:rPr>
        <w:t xml:space="preserve">. We ask that you quarter hotdogs and cut into small pieces. </w:t>
      </w:r>
    </w:p>
    <w:p w:rsidR="00156CAD" w:rsidRPr="007B5912" w:rsidRDefault="00895B49"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 xml:space="preserve"> </w:t>
      </w:r>
      <w:r w:rsidR="00156CAD" w:rsidRPr="007B5912">
        <w:rPr>
          <w:rFonts w:asciiTheme="majorHAnsi" w:hAnsiTheme="majorHAnsi"/>
          <w:sz w:val="26"/>
          <w:szCs w:val="26"/>
        </w:rPr>
        <w:t>Soft cooked vegetables (peas, green beans, small cooked carrots, broccoli cut small etc)</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Raw vegetables should be cut in</w:t>
      </w:r>
      <w:r w:rsidR="001D1218" w:rsidRPr="007B5912">
        <w:rPr>
          <w:rFonts w:asciiTheme="majorHAnsi" w:hAnsiTheme="majorHAnsi"/>
          <w:sz w:val="26"/>
          <w:szCs w:val="26"/>
        </w:rPr>
        <w:t>to</w:t>
      </w:r>
      <w:r w:rsidRPr="007B5912">
        <w:rPr>
          <w:rFonts w:asciiTheme="majorHAnsi" w:hAnsiTheme="majorHAnsi"/>
          <w:sz w:val="26"/>
          <w:szCs w:val="26"/>
        </w:rPr>
        <w:t xml:space="preserve"> bite size pieces</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Fruit cups</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Raw fruit cut small</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 xml:space="preserve">Yogurt cups (only if child is independent in eating it) </w:t>
      </w:r>
      <w:r w:rsidRPr="007B5912">
        <w:rPr>
          <w:rFonts w:asciiTheme="majorHAnsi" w:hAnsiTheme="majorHAnsi"/>
          <w:b/>
          <w:sz w:val="26"/>
          <w:szCs w:val="26"/>
        </w:rPr>
        <w:t>NO yogurt tubes</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Dry cereal</w:t>
      </w:r>
    </w:p>
    <w:p w:rsidR="00156CAD" w:rsidRPr="007B5912" w:rsidRDefault="00156CAD" w:rsidP="00156CAD">
      <w:pPr>
        <w:numPr>
          <w:ilvl w:val="0"/>
          <w:numId w:val="8"/>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Cereal bars</w:t>
      </w:r>
    </w:p>
    <w:p w:rsidR="00156CAD" w:rsidRPr="007B5912" w:rsidRDefault="00156CAD" w:rsidP="00156CAD">
      <w:pPr>
        <w:tabs>
          <w:tab w:val="left" w:pos="0"/>
        </w:tabs>
        <w:rPr>
          <w:rFonts w:asciiTheme="majorHAnsi" w:hAnsiTheme="majorHAnsi"/>
          <w:sz w:val="26"/>
          <w:szCs w:val="26"/>
        </w:rPr>
      </w:pPr>
    </w:p>
    <w:p w:rsidR="00156CAD" w:rsidRPr="007B5912" w:rsidRDefault="00156CAD" w:rsidP="00156CAD">
      <w:pPr>
        <w:tabs>
          <w:tab w:val="left" w:pos="0"/>
        </w:tabs>
        <w:rPr>
          <w:rFonts w:asciiTheme="majorHAnsi" w:hAnsiTheme="majorHAnsi"/>
          <w:b/>
          <w:sz w:val="26"/>
          <w:szCs w:val="26"/>
          <w:u w:val="single"/>
        </w:rPr>
      </w:pPr>
      <w:r w:rsidRPr="007B5912">
        <w:rPr>
          <w:rFonts w:asciiTheme="majorHAnsi" w:hAnsiTheme="majorHAnsi"/>
          <w:b/>
          <w:sz w:val="26"/>
          <w:szCs w:val="26"/>
          <w:u w:val="single"/>
        </w:rPr>
        <w:t>NO PEANUT BUTTER OR PEANUT PRODUCTS DUE TO POTENTIAL ALLERGIC REACTIONS.</w:t>
      </w:r>
    </w:p>
    <w:p w:rsidR="00156CAD" w:rsidRPr="007B5912" w:rsidRDefault="00156CAD" w:rsidP="00156CAD">
      <w:pPr>
        <w:tabs>
          <w:tab w:val="left" w:pos="0"/>
        </w:tabs>
        <w:rPr>
          <w:rFonts w:asciiTheme="majorHAnsi" w:hAnsiTheme="majorHAnsi"/>
          <w:sz w:val="26"/>
          <w:szCs w:val="26"/>
        </w:rPr>
      </w:pPr>
      <w:r w:rsidRPr="007B5912">
        <w:rPr>
          <w:rFonts w:asciiTheme="majorHAnsi" w:hAnsiTheme="majorHAnsi"/>
          <w:sz w:val="26"/>
          <w:szCs w:val="26"/>
        </w:rPr>
        <w:t>Due to recommendations by the American Academy of Pediatrics and other resources on children and choking, the following foods are considered choking hazards and should not be given to children under the age of 3.</w:t>
      </w:r>
    </w:p>
    <w:p w:rsidR="00D970F1" w:rsidRPr="007B5912" w:rsidRDefault="00156CAD" w:rsidP="00156CAD">
      <w:pPr>
        <w:numPr>
          <w:ilvl w:val="0"/>
          <w:numId w:val="11"/>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Nuts and seeds</w:t>
      </w:r>
      <w:r w:rsidRPr="007B5912">
        <w:rPr>
          <w:rFonts w:asciiTheme="majorHAnsi" w:hAnsiTheme="majorHAnsi"/>
          <w:sz w:val="26"/>
          <w:szCs w:val="26"/>
        </w:rPr>
        <w:tab/>
      </w:r>
      <w:r w:rsidRPr="007B5912">
        <w:rPr>
          <w:rFonts w:asciiTheme="majorHAnsi" w:hAnsiTheme="majorHAnsi"/>
          <w:sz w:val="26"/>
          <w:szCs w:val="26"/>
        </w:rPr>
        <w:tab/>
      </w:r>
    </w:p>
    <w:p w:rsidR="00156CAD" w:rsidRPr="007B5912" w:rsidRDefault="00156CAD" w:rsidP="00156CAD">
      <w:pPr>
        <w:numPr>
          <w:ilvl w:val="0"/>
          <w:numId w:val="11"/>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Chunks of meat or cheese</w:t>
      </w:r>
      <w:r w:rsidRPr="007B5912">
        <w:rPr>
          <w:rFonts w:asciiTheme="majorHAnsi" w:hAnsiTheme="majorHAnsi"/>
          <w:sz w:val="26"/>
          <w:szCs w:val="26"/>
        </w:rPr>
        <w:tab/>
      </w:r>
    </w:p>
    <w:p w:rsidR="00D970F1" w:rsidRPr="007B5912" w:rsidRDefault="00D970F1" w:rsidP="00156CAD">
      <w:pPr>
        <w:numPr>
          <w:ilvl w:val="0"/>
          <w:numId w:val="10"/>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Whole grapes</w:t>
      </w:r>
      <w:r w:rsidRPr="007B5912">
        <w:rPr>
          <w:rFonts w:asciiTheme="majorHAnsi" w:hAnsiTheme="majorHAnsi"/>
          <w:sz w:val="26"/>
          <w:szCs w:val="26"/>
        </w:rPr>
        <w:tab/>
      </w:r>
      <w:r w:rsidRPr="007B5912">
        <w:rPr>
          <w:rFonts w:asciiTheme="majorHAnsi" w:hAnsiTheme="majorHAnsi"/>
          <w:sz w:val="26"/>
          <w:szCs w:val="26"/>
        </w:rPr>
        <w:tab/>
      </w:r>
    </w:p>
    <w:p w:rsidR="00156CAD" w:rsidRPr="007B5912" w:rsidRDefault="00156CAD" w:rsidP="00156CAD">
      <w:pPr>
        <w:numPr>
          <w:ilvl w:val="0"/>
          <w:numId w:val="10"/>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Popcorn</w:t>
      </w:r>
      <w:r w:rsidRPr="007B5912">
        <w:rPr>
          <w:rFonts w:asciiTheme="majorHAnsi" w:hAnsiTheme="majorHAnsi"/>
          <w:sz w:val="26"/>
          <w:szCs w:val="26"/>
        </w:rPr>
        <w:tab/>
      </w:r>
      <w:r w:rsidRPr="007B5912">
        <w:rPr>
          <w:rFonts w:asciiTheme="majorHAnsi" w:hAnsiTheme="majorHAnsi"/>
          <w:sz w:val="26"/>
          <w:szCs w:val="26"/>
        </w:rPr>
        <w:tab/>
      </w:r>
    </w:p>
    <w:p w:rsidR="00D970F1" w:rsidRPr="007B5912" w:rsidRDefault="00156CAD" w:rsidP="00156CAD">
      <w:pPr>
        <w:numPr>
          <w:ilvl w:val="0"/>
          <w:numId w:val="9"/>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Hot Dogs</w:t>
      </w:r>
      <w:r w:rsidRPr="007B5912">
        <w:rPr>
          <w:rFonts w:asciiTheme="majorHAnsi" w:hAnsiTheme="majorHAnsi"/>
          <w:sz w:val="26"/>
          <w:szCs w:val="26"/>
        </w:rPr>
        <w:tab/>
      </w:r>
      <w:r w:rsidRPr="007B5912">
        <w:rPr>
          <w:rFonts w:asciiTheme="majorHAnsi" w:hAnsiTheme="majorHAnsi"/>
          <w:sz w:val="26"/>
          <w:szCs w:val="26"/>
        </w:rPr>
        <w:tab/>
      </w:r>
      <w:r w:rsidRPr="007B5912">
        <w:rPr>
          <w:rFonts w:asciiTheme="majorHAnsi" w:hAnsiTheme="majorHAnsi"/>
          <w:sz w:val="26"/>
          <w:szCs w:val="26"/>
        </w:rPr>
        <w:tab/>
      </w:r>
    </w:p>
    <w:p w:rsidR="00156CAD" w:rsidRPr="007B5912" w:rsidRDefault="00156CAD" w:rsidP="00156CAD">
      <w:pPr>
        <w:numPr>
          <w:ilvl w:val="0"/>
          <w:numId w:val="9"/>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Fruit chunks</w:t>
      </w:r>
    </w:p>
    <w:p w:rsidR="00156CAD" w:rsidRPr="007B5912" w:rsidRDefault="00156CAD" w:rsidP="00156CAD">
      <w:pPr>
        <w:numPr>
          <w:ilvl w:val="0"/>
          <w:numId w:val="9"/>
        </w:numPr>
        <w:tabs>
          <w:tab w:val="left" w:pos="720"/>
        </w:tabs>
        <w:suppressAutoHyphens/>
        <w:spacing w:after="0" w:line="240" w:lineRule="auto"/>
        <w:rPr>
          <w:rFonts w:asciiTheme="majorHAnsi" w:hAnsiTheme="majorHAnsi"/>
          <w:sz w:val="26"/>
          <w:szCs w:val="26"/>
        </w:rPr>
      </w:pPr>
      <w:r w:rsidRPr="007B5912">
        <w:rPr>
          <w:rFonts w:asciiTheme="majorHAnsi" w:hAnsiTheme="majorHAnsi"/>
          <w:sz w:val="26"/>
          <w:szCs w:val="26"/>
        </w:rPr>
        <w:t>Raisins/dried fruit</w:t>
      </w:r>
    </w:p>
    <w:p w:rsidR="00156CAD" w:rsidRPr="007B5912" w:rsidRDefault="00156CAD" w:rsidP="00156CAD">
      <w:pPr>
        <w:tabs>
          <w:tab w:val="left" w:pos="0"/>
        </w:tabs>
        <w:rPr>
          <w:rFonts w:asciiTheme="majorHAnsi" w:hAnsiTheme="majorHAnsi"/>
          <w:sz w:val="26"/>
          <w:szCs w:val="26"/>
        </w:rPr>
      </w:pPr>
    </w:p>
    <w:p w:rsidR="0099014D" w:rsidRPr="007B5912" w:rsidRDefault="00156CAD" w:rsidP="0099014D">
      <w:pPr>
        <w:tabs>
          <w:tab w:val="left" w:pos="0"/>
        </w:tabs>
        <w:rPr>
          <w:rFonts w:asciiTheme="majorHAnsi" w:hAnsiTheme="majorHAnsi"/>
          <w:sz w:val="26"/>
          <w:szCs w:val="26"/>
        </w:rPr>
      </w:pPr>
      <w:r w:rsidRPr="007B5912">
        <w:rPr>
          <w:rFonts w:asciiTheme="majorHAnsi" w:hAnsiTheme="majorHAnsi"/>
          <w:sz w:val="26"/>
          <w:szCs w:val="26"/>
        </w:rPr>
        <w:t>Please help us assure the safety of your child at lunchtime by not sending the above items and preparing items properly. If a teacher deems any of the lunch contents unsafe, they will choose not to feed it to the child. Teachers will not cut food items as they don't have knives available and doing so would take attention away from the children while they are eating.</w:t>
      </w:r>
    </w:p>
    <w:p w:rsidR="00017663" w:rsidRPr="007B5912" w:rsidRDefault="00156CAD" w:rsidP="0099014D">
      <w:pPr>
        <w:tabs>
          <w:tab w:val="left" w:pos="0"/>
        </w:tabs>
        <w:rPr>
          <w:rFonts w:asciiTheme="majorHAnsi" w:hAnsiTheme="majorHAnsi"/>
          <w:sz w:val="26"/>
          <w:szCs w:val="26"/>
        </w:rPr>
      </w:pPr>
      <w:r w:rsidRPr="007B5912">
        <w:rPr>
          <w:rFonts w:asciiTheme="majorHAnsi" w:hAnsiTheme="majorHAnsi"/>
          <w:sz w:val="26"/>
          <w:szCs w:val="26"/>
        </w:rPr>
        <w:t>Teache</w:t>
      </w:r>
      <w:r w:rsidR="001D1218" w:rsidRPr="007B5912">
        <w:rPr>
          <w:rFonts w:asciiTheme="majorHAnsi" w:hAnsiTheme="majorHAnsi"/>
          <w:sz w:val="26"/>
          <w:szCs w:val="26"/>
        </w:rPr>
        <w:t>rs will gladl</w:t>
      </w:r>
      <w:r w:rsidR="0075677E" w:rsidRPr="007B5912">
        <w:rPr>
          <w:rFonts w:asciiTheme="majorHAnsi" w:hAnsiTheme="majorHAnsi"/>
          <w:sz w:val="26"/>
          <w:szCs w:val="26"/>
        </w:rPr>
        <w:t>y heat lunch items in the micro</w:t>
      </w:r>
      <w:r w:rsidR="001D1218" w:rsidRPr="007B5912">
        <w:rPr>
          <w:rFonts w:asciiTheme="majorHAnsi" w:hAnsiTheme="majorHAnsi"/>
          <w:sz w:val="26"/>
          <w:szCs w:val="26"/>
        </w:rPr>
        <w:t xml:space="preserve">wave. </w:t>
      </w:r>
      <w:r w:rsidRPr="007B5912">
        <w:rPr>
          <w:rFonts w:asciiTheme="majorHAnsi" w:hAnsiTheme="majorHAnsi"/>
          <w:sz w:val="26"/>
          <w:szCs w:val="26"/>
        </w:rPr>
        <w:t xml:space="preserve"> Please indicate items that should be heated and for what length of time. </w:t>
      </w:r>
    </w:p>
    <w:p w:rsidR="0099014D" w:rsidRPr="006E716F" w:rsidRDefault="0099014D" w:rsidP="003F576A">
      <w:pPr>
        <w:pStyle w:val="NoSpacing"/>
        <w:rPr>
          <w:rFonts w:asciiTheme="majorHAnsi" w:hAnsiTheme="majorHAnsi"/>
          <w:b/>
          <w:sz w:val="26"/>
          <w:szCs w:val="26"/>
        </w:rPr>
      </w:pPr>
    </w:p>
    <w:p w:rsidR="006E716F" w:rsidRPr="00D970F1" w:rsidRDefault="006E716F" w:rsidP="003F576A">
      <w:pPr>
        <w:pStyle w:val="NoSpacing"/>
        <w:rPr>
          <w:b/>
          <w:sz w:val="28"/>
          <w:szCs w:val="28"/>
        </w:rPr>
        <w:sectPr w:rsidR="006E716F" w:rsidRPr="00D970F1" w:rsidSect="007F1845">
          <w:footerReference w:type="default" r:id="rId13"/>
          <w:pgSz w:w="12240" w:h="15840" w:code="1"/>
          <w:pgMar w:top="720" w:right="720" w:bottom="720" w:left="720" w:header="720" w:footer="720" w:gutter="0"/>
          <w:pgNumType w:start="1"/>
          <w:cols w:space="720"/>
          <w:titlePg/>
          <w:docGrid w:linePitch="360"/>
        </w:sectPr>
      </w:pPr>
    </w:p>
    <w:p w:rsidR="00F44523" w:rsidRDefault="00F44523" w:rsidP="00240FB3">
      <w:pPr>
        <w:pStyle w:val="NoSpacing"/>
        <w:jc w:val="center"/>
        <w:rPr>
          <w:b/>
          <w:sz w:val="20"/>
          <w:szCs w:val="20"/>
        </w:rPr>
      </w:pPr>
    </w:p>
    <w:p w:rsidR="00AD600B" w:rsidRPr="00AD600B" w:rsidRDefault="00AD600B" w:rsidP="0028000A">
      <w:pPr>
        <w:pStyle w:val="NoSpacing"/>
        <w:rPr>
          <w:sz w:val="18"/>
          <w:szCs w:val="18"/>
        </w:rPr>
        <w:sectPr w:rsidR="00AD600B" w:rsidRPr="00AD600B" w:rsidSect="00AD600B">
          <w:type w:val="continuous"/>
          <w:pgSz w:w="12240" w:h="15840"/>
          <w:pgMar w:top="720" w:right="720" w:bottom="720" w:left="720" w:header="720" w:footer="720" w:gutter="0"/>
          <w:cols w:num="2" w:space="720"/>
          <w:docGrid w:linePitch="360"/>
        </w:sectPr>
      </w:pPr>
    </w:p>
    <w:p w:rsidR="00AD600B" w:rsidRPr="00AD600B" w:rsidRDefault="00AD600B" w:rsidP="0028000A">
      <w:pPr>
        <w:pStyle w:val="NoSpacing"/>
        <w:rPr>
          <w:sz w:val="18"/>
          <w:szCs w:val="18"/>
        </w:rPr>
      </w:pPr>
    </w:p>
    <w:p w:rsidR="00AD600B" w:rsidRPr="00AD600B" w:rsidRDefault="00AD600B" w:rsidP="0028000A">
      <w:pPr>
        <w:pStyle w:val="NoSpacing"/>
        <w:rPr>
          <w:sz w:val="18"/>
          <w:szCs w:val="18"/>
        </w:rPr>
      </w:pPr>
    </w:p>
    <w:p w:rsidR="00240FB3" w:rsidRDefault="00240FB3" w:rsidP="0028000A">
      <w:pPr>
        <w:pStyle w:val="NoSpacing"/>
      </w:pPr>
    </w:p>
    <w:p w:rsidR="0028000A" w:rsidRDefault="0028000A" w:rsidP="0028000A">
      <w:pPr>
        <w:pStyle w:val="NoSpacing"/>
      </w:pPr>
    </w:p>
    <w:p w:rsidR="006B19E2" w:rsidRPr="001C0040" w:rsidRDefault="006B19E2" w:rsidP="006B19E2">
      <w:pPr>
        <w:jc w:val="center"/>
        <w:rPr>
          <w:b/>
        </w:rPr>
      </w:pPr>
      <w:r w:rsidRPr="001C0040">
        <w:rPr>
          <w:b/>
        </w:rPr>
        <w:t xml:space="preserve">CONTACT LIST </w:t>
      </w:r>
      <w:r>
        <w:rPr>
          <w:b/>
        </w:rPr>
        <w:t>FOR PMO STAFF</w:t>
      </w:r>
    </w:p>
    <w:p w:rsidR="006B19E2" w:rsidRDefault="006B19E2" w:rsidP="006B19E2">
      <w:r>
        <w:t>Harriet: (Cell) 919.423.3713     Email: harrietputman@dukememorial.org</w:t>
      </w:r>
    </w:p>
    <w:p w:rsidR="006B19E2" w:rsidRPr="001C0040" w:rsidRDefault="006B19E2" w:rsidP="006B19E2">
      <w:pPr>
        <w:rPr>
          <w:b/>
        </w:rPr>
      </w:pPr>
      <w:r w:rsidRPr="001C0040">
        <w:rPr>
          <w:b/>
        </w:rPr>
        <w:t xml:space="preserve">PMO TEACHERS </w:t>
      </w:r>
    </w:p>
    <w:p w:rsidR="006B19E2" w:rsidRDefault="000144B5" w:rsidP="006B19E2">
      <w:r>
        <w:t>Julia Browning</w:t>
      </w:r>
      <w:r>
        <w:tab/>
        <w:t>919.869.0406</w:t>
      </w:r>
      <w:bookmarkStart w:id="0" w:name="_GoBack"/>
      <w:bookmarkEnd w:id="0"/>
      <w:r w:rsidR="006B19E2">
        <w:tab/>
      </w:r>
      <w:hyperlink r:id="rId14" w:history="1">
        <w:r w:rsidR="006B19E2" w:rsidRPr="00B770B7">
          <w:rPr>
            <w:rStyle w:val="Hyperlink"/>
          </w:rPr>
          <w:t>juliapbrowning@yahoo.com</w:t>
        </w:r>
      </w:hyperlink>
      <w:r w:rsidR="006B19E2">
        <w:tab/>
      </w:r>
      <w:r w:rsidR="006B19E2">
        <w:tab/>
      </w:r>
      <w:r w:rsidR="006B19E2">
        <w:tab/>
        <w:t>5 Days</w:t>
      </w:r>
    </w:p>
    <w:p w:rsidR="006B19E2" w:rsidRDefault="006B19E2" w:rsidP="006B19E2">
      <w:r>
        <w:t>Maria Cairns</w:t>
      </w:r>
      <w:r>
        <w:tab/>
        <w:t>919.401.2016</w:t>
      </w:r>
      <w:r>
        <w:tab/>
      </w:r>
      <w:hyperlink r:id="rId15" w:history="1">
        <w:r w:rsidRPr="00B770B7">
          <w:rPr>
            <w:rStyle w:val="Hyperlink"/>
          </w:rPr>
          <w:t>dcairns@ieee.org</w:t>
        </w:r>
      </w:hyperlink>
      <w:r w:rsidR="00750E11">
        <w:tab/>
      </w:r>
      <w:r w:rsidR="00750E11">
        <w:tab/>
      </w:r>
      <w:r w:rsidR="00750E11">
        <w:tab/>
      </w:r>
      <w:r w:rsidR="00750E11">
        <w:tab/>
      </w:r>
      <w:r>
        <w:t>W,F</w:t>
      </w:r>
    </w:p>
    <w:p w:rsidR="006B19E2" w:rsidRDefault="006B19E2" w:rsidP="006B19E2">
      <w:pPr>
        <w:tabs>
          <w:tab w:val="left" w:pos="720"/>
          <w:tab w:val="left" w:pos="1440"/>
          <w:tab w:val="left" w:pos="2160"/>
          <w:tab w:val="left" w:pos="3020"/>
        </w:tabs>
      </w:pPr>
      <w:r>
        <w:t>Mary Harper</w:t>
      </w:r>
      <w:r>
        <w:tab/>
        <w:t xml:space="preserve">919.528.7419            </w:t>
      </w:r>
      <w:hyperlink r:id="rId16" w:history="1">
        <w:r w:rsidRPr="00B770B7">
          <w:rPr>
            <w:rStyle w:val="Hyperlink"/>
          </w:rPr>
          <w:t>jharper18@nc.rr.com</w:t>
        </w:r>
      </w:hyperlink>
      <w:r>
        <w:tab/>
      </w:r>
      <w:r>
        <w:tab/>
      </w:r>
      <w:r>
        <w:tab/>
        <w:t>5 Days</w:t>
      </w:r>
    </w:p>
    <w:p w:rsidR="006B19E2" w:rsidRDefault="006B19E2" w:rsidP="006B19E2">
      <w:r>
        <w:t xml:space="preserve">                           c)919.225.8305</w:t>
      </w:r>
    </w:p>
    <w:p w:rsidR="006B19E2" w:rsidRDefault="006B19E2" w:rsidP="006B19E2">
      <w:r>
        <w:t>Jeanne Minervini  919.309.0256</w:t>
      </w:r>
      <w:r>
        <w:tab/>
      </w:r>
      <w:hyperlink r:id="rId17" w:history="1">
        <w:r w:rsidRPr="00BF00B4">
          <w:rPr>
            <w:rStyle w:val="Hyperlink"/>
          </w:rPr>
          <w:t>jsminervini@gmail.com</w:t>
        </w:r>
      </w:hyperlink>
      <w:r>
        <w:t xml:space="preserve"> </w:t>
      </w:r>
      <w:r>
        <w:tab/>
      </w:r>
      <w:r>
        <w:tab/>
      </w:r>
      <w:r>
        <w:tab/>
      </w:r>
      <w:r>
        <w:tab/>
        <w:t>5 Days</w:t>
      </w:r>
    </w:p>
    <w:p w:rsidR="006B19E2" w:rsidRDefault="006B19E2" w:rsidP="006B19E2">
      <w:r>
        <w:t>Lisa Pearson     919. 403.5269</w:t>
      </w:r>
      <w:r>
        <w:tab/>
      </w:r>
      <w:hyperlink r:id="rId18" w:history="1">
        <w:r w:rsidRPr="00B770B7">
          <w:rPr>
            <w:rStyle w:val="Hyperlink"/>
          </w:rPr>
          <w:t>jhmpearson@yahoo.com</w:t>
        </w:r>
      </w:hyperlink>
      <w:r>
        <w:tab/>
      </w:r>
      <w:r>
        <w:tab/>
      </w:r>
      <w:r>
        <w:tab/>
        <w:t>M,TH,F</w:t>
      </w:r>
    </w:p>
    <w:p w:rsidR="006B19E2" w:rsidRDefault="006B19E2" w:rsidP="006B19E2">
      <w:r>
        <w:t xml:space="preserve">                          c)919.259.0074</w:t>
      </w:r>
    </w:p>
    <w:p w:rsidR="006B19E2" w:rsidRDefault="006B19E2" w:rsidP="006B19E2">
      <w:r>
        <w:t xml:space="preserve">Linda Supernaw  919. 683.3171          </w:t>
      </w:r>
      <w:hyperlink r:id="rId19" w:history="1">
        <w:r w:rsidRPr="00B770B7">
          <w:rPr>
            <w:rStyle w:val="Hyperlink"/>
          </w:rPr>
          <w:t>tinkpot56@yahoo.com</w:t>
        </w:r>
      </w:hyperlink>
      <w:r>
        <w:tab/>
      </w:r>
      <w:r>
        <w:tab/>
      </w:r>
      <w:r>
        <w:tab/>
        <w:t>5 Days</w:t>
      </w:r>
    </w:p>
    <w:p w:rsidR="006B19E2" w:rsidRDefault="006B19E2" w:rsidP="006B19E2">
      <w:r>
        <w:t xml:space="preserve">Patsy Wiggins     919.479.5009 </w:t>
      </w:r>
      <w:r>
        <w:tab/>
      </w:r>
      <w:hyperlink r:id="rId20" w:history="1">
        <w:r w:rsidRPr="00B770B7">
          <w:rPr>
            <w:rStyle w:val="Hyperlink"/>
          </w:rPr>
          <w:t>clootsie1@aol.com</w:t>
        </w:r>
      </w:hyperlink>
      <w:r>
        <w:tab/>
      </w:r>
      <w:r>
        <w:tab/>
      </w:r>
      <w:r>
        <w:tab/>
      </w:r>
      <w:r>
        <w:tab/>
        <w:t>T,W,Th</w:t>
      </w:r>
    </w:p>
    <w:p w:rsidR="006B19E2" w:rsidRDefault="006B19E2" w:rsidP="006B19E2">
      <w:r>
        <w:tab/>
      </w:r>
      <w:r>
        <w:tab/>
        <w:t xml:space="preserve">c)919.323.0664 </w:t>
      </w:r>
    </w:p>
    <w:p w:rsidR="006B19E2" w:rsidRDefault="006B19E2" w:rsidP="006B19E2">
      <w:r>
        <w:t xml:space="preserve">Carrie Currie      c)310.927.2031  </w:t>
      </w:r>
      <w:hyperlink r:id="rId21" w:history="1">
        <w:r w:rsidRPr="003D1C86">
          <w:rPr>
            <w:rStyle w:val="Hyperlink"/>
          </w:rPr>
          <w:t>carrie_neil@yahoo.com</w:t>
        </w:r>
      </w:hyperlink>
      <w:r w:rsidR="00750E11">
        <w:tab/>
      </w:r>
      <w:r w:rsidR="00750E11">
        <w:tab/>
      </w:r>
      <w:r w:rsidR="00750E11">
        <w:tab/>
        <w:t>T</w:t>
      </w:r>
    </w:p>
    <w:p w:rsidR="006B19E2" w:rsidRDefault="006B19E2" w:rsidP="006B19E2">
      <w:r>
        <w:t>Linda Stevens</w:t>
      </w:r>
      <w:r>
        <w:tab/>
        <w:t xml:space="preserve">h)919.452.1939 </w:t>
      </w:r>
      <w:r>
        <w:tab/>
      </w:r>
      <w:hyperlink r:id="rId22" w:history="1">
        <w:r w:rsidRPr="00804F7F">
          <w:rPr>
            <w:rStyle w:val="Hyperlink"/>
          </w:rPr>
          <w:t>linsonging@nc.rr.com</w:t>
        </w:r>
      </w:hyperlink>
      <w:r>
        <w:tab/>
      </w:r>
      <w:r>
        <w:tab/>
      </w:r>
      <w:r>
        <w:tab/>
        <w:t>M</w:t>
      </w:r>
    </w:p>
    <w:p w:rsidR="006B19E2" w:rsidRDefault="006B19E2" w:rsidP="006B19E2">
      <w:pPr>
        <w:rPr>
          <w:sz w:val="20"/>
          <w:szCs w:val="20"/>
        </w:rPr>
      </w:pPr>
      <w:r>
        <w:t>Mary Lee Bailey h)919.477.0778</w:t>
      </w:r>
      <w:r>
        <w:tab/>
      </w:r>
      <w:hyperlink r:id="rId23" w:history="1">
        <w:r w:rsidRPr="00804F7F">
          <w:rPr>
            <w:rStyle w:val="Hyperlink"/>
          </w:rPr>
          <w:t>marlebailey@aim.com</w:t>
        </w:r>
      </w:hyperlink>
      <w:r>
        <w:tab/>
      </w:r>
      <w:r>
        <w:tab/>
      </w:r>
      <w:r>
        <w:tab/>
      </w:r>
      <w:r>
        <w:tab/>
      </w:r>
      <w:r>
        <w:rPr>
          <w:sz w:val="20"/>
          <w:szCs w:val="20"/>
        </w:rPr>
        <w:t>F</w:t>
      </w:r>
    </w:p>
    <w:p w:rsidR="006B19E2" w:rsidRDefault="006B19E2" w:rsidP="006B19E2">
      <w:r>
        <w:tab/>
      </w:r>
      <w:r>
        <w:tab/>
        <w:t>c)919.599.4155</w:t>
      </w:r>
    </w:p>
    <w:p w:rsidR="006B19E2" w:rsidRDefault="006B19E2" w:rsidP="006B19E2">
      <w:r>
        <w:t>Margie Caldwell</w:t>
      </w:r>
      <w:r>
        <w:tab/>
        <w:t>c)919.884.8647</w:t>
      </w:r>
      <w:r>
        <w:tab/>
      </w:r>
      <w:r>
        <w:tab/>
      </w:r>
      <w:r>
        <w:tab/>
      </w:r>
      <w:r>
        <w:tab/>
      </w:r>
      <w:r>
        <w:tab/>
      </w:r>
      <w:r>
        <w:tab/>
      </w:r>
      <w:r>
        <w:tab/>
        <w:t>5 Days</w:t>
      </w:r>
    </w:p>
    <w:p w:rsidR="006B19E2" w:rsidRDefault="006B19E2" w:rsidP="006B19E2">
      <w:r>
        <w:t>Kristin Sullivan c)919.417.2463</w:t>
      </w:r>
      <w:r>
        <w:tab/>
      </w:r>
      <w:hyperlink r:id="rId24" w:history="1">
        <w:r w:rsidRPr="004F6AF2">
          <w:rPr>
            <w:rStyle w:val="Hyperlink"/>
          </w:rPr>
          <w:t>pjskcs02@nc.rr.com</w:t>
        </w:r>
      </w:hyperlink>
      <w:r>
        <w:tab/>
      </w:r>
      <w:r>
        <w:tab/>
      </w:r>
      <w:r>
        <w:tab/>
      </w:r>
      <w:r>
        <w:tab/>
      </w:r>
      <w:r w:rsidR="00750E11">
        <w:t>M,</w:t>
      </w:r>
      <w:r>
        <w:t xml:space="preserve">T,W,TH </w:t>
      </w:r>
    </w:p>
    <w:p w:rsidR="006B19E2" w:rsidRDefault="006B19E2" w:rsidP="006B19E2">
      <w:r>
        <w:tab/>
      </w:r>
      <w:r>
        <w:tab/>
        <w:t>h)919.383.7999</w:t>
      </w:r>
    </w:p>
    <w:p w:rsidR="006B19E2" w:rsidRDefault="006B19E2" w:rsidP="006B19E2"/>
    <w:p w:rsidR="006B19E2" w:rsidRDefault="006B19E2" w:rsidP="006B19E2">
      <w:r>
        <w:t>Lludith Velazquez c)919.282.7254</w:t>
      </w:r>
      <w:r>
        <w:tab/>
      </w:r>
      <w:hyperlink r:id="rId25" w:history="1">
        <w:r w:rsidRPr="00804F7F">
          <w:rPr>
            <w:rStyle w:val="Hyperlink"/>
          </w:rPr>
          <w:t>lludithvelazquez@yahoo.com</w:t>
        </w:r>
      </w:hyperlink>
      <w:r>
        <w:tab/>
      </w:r>
      <w:r>
        <w:tab/>
        <w:t>T,W</w:t>
      </w:r>
    </w:p>
    <w:p w:rsidR="006B19E2" w:rsidRDefault="006B19E2" w:rsidP="006B19E2">
      <w:r>
        <w:t xml:space="preserve">Camilla Densmore c)850.293.4959 </w:t>
      </w:r>
      <w:hyperlink r:id="rId26" w:history="1">
        <w:r w:rsidRPr="00BF00B4">
          <w:rPr>
            <w:rStyle w:val="Hyperlink"/>
          </w:rPr>
          <w:t>camilladensmore@gmail.com</w:t>
        </w:r>
      </w:hyperlink>
      <w:r>
        <w:tab/>
      </w:r>
      <w:r>
        <w:tab/>
        <w:t>T</w:t>
      </w:r>
      <w:r w:rsidR="00750E11">
        <w:t>,W,TH</w:t>
      </w:r>
    </w:p>
    <w:p w:rsidR="00750E11" w:rsidRDefault="00750E11" w:rsidP="006B19E2">
      <w:r>
        <w:t xml:space="preserve">Jennifer Bullock c)919.741.0726 </w:t>
      </w:r>
      <w:hyperlink r:id="rId27" w:history="1">
        <w:r w:rsidRPr="00E612C3">
          <w:rPr>
            <w:rStyle w:val="Hyperlink"/>
          </w:rPr>
          <w:t>jenfromchicago@gmail.com</w:t>
        </w:r>
      </w:hyperlink>
      <w:r>
        <w:tab/>
      </w:r>
      <w:r>
        <w:tab/>
      </w:r>
      <w:r>
        <w:tab/>
        <w:t>W,TH</w:t>
      </w:r>
    </w:p>
    <w:p w:rsidR="00750E11" w:rsidRDefault="00750E11" w:rsidP="006B19E2">
      <w:r>
        <w:t xml:space="preserve">Melissa Mauney c)828.244.4226 </w:t>
      </w:r>
      <w:hyperlink r:id="rId28" w:history="1">
        <w:r w:rsidRPr="00E612C3">
          <w:rPr>
            <w:rStyle w:val="Hyperlink"/>
          </w:rPr>
          <w:t>mmauney11@hotmail.com</w:t>
        </w:r>
      </w:hyperlink>
      <w:r>
        <w:tab/>
      </w:r>
      <w:r>
        <w:tab/>
      </w:r>
      <w:r>
        <w:tab/>
        <w:t>W,TH</w:t>
      </w:r>
    </w:p>
    <w:p w:rsidR="00750E11" w:rsidRDefault="00750E11" w:rsidP="006B19E2">
      <w:pPr>
        <w:rPr>
          <w:b/>
          <w:sz w:val="24"/>
          <w:szCs w:val="24"/>
        </w:rPr>
      </w:pPr>
    </w:p>
    <w:p w:rsidR="0028000A" w:rsidRPr="00D970F1" w:rsidRDefault="0028000A" w:rsidP="0028000A">
      <w:pPr>
        <w:pStyle w:val="NoSpacing"/>
      </w:pPr>
    </w:p>
    <w:sectPr w:rsidR="0028000A" w:rsidRPr="00D970F1" w:rsidSect="007F18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BB" w:rsidRDefault="00ED71BB" w:rsidP="00F909DA">
      <w:pPr>
        <w:spacing w:after="0" w:line="240" w:lineRule="auto"/>
      </w:pPr>
      <w:r>
        <w:separator/>
      </w:r>
    </w:p>
  </w:endnote>
  <w:endnote w:type="continuationSeparator" w:id="0">
    <w:p w:rsidR="00ED71BB" w:rsidRDefault="00ED71BB" w:rsidP="00F9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122628"/>
      <w:docPartObj>
        <w:docPartGallery w:val="Page Numbers (Bottom of Page)"/>
        <w:docPartUnique/>
      </w:docPartObj>
    </w:sdtPr>
    <w:sdtEndPr/>
    <w:sdtContent>
      <w:p w:rsidR="0028000A" w:rsidRDefault="00B55814" w:rsidP="00D970F1">
        <w:pPr>
          <w:pStyle w:val="Footer"/>
          <w:jc w:val="center"/>
        </w:pPr>
        <w:r>
          <w:fldChar w:fldCharType="begin"/>
        </w:r>
        <w:r>
          <w:instrText xml:space="preserve"> PAGE   \* MERGEFORMAT </w:instrText>
        </w:r>
        <w:r>
          <w:fldChar w:fldCharType="separate"/>
        </w:r>
        <w:r w:rsidR="000144B5">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BB" w:rsidRDefault="00ED71BB" w:rsidP="00F909DA">
      <w:pPr>
        <w:spacing w:after="0" w:line="240" w:lineRule="auto"/>
      </w:pPr>
      <w:r>
        <w:separator/>
      </w:r>
    </w:p>
  </w:footnote>
  <w:footnote w:type="continuationSeparator" w:id="0">
    <w:p w:rsidR="00ED71BB" w:rsidRDefault="00ED71BB" w:rsidP="00F90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600"/>
        </w:tabs>
        <w:ind w:left="360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cs="StarSymbol"/>
        <w:sz w:val="18"/>
        <w:szCs w:val="18"/>
      </w:rPr>
    </w:lvl>
    <w:lvl w:ilvl="6">
      <w:start w:val="1"/>
      <w:numFmt w:val="bullet"/>
      <w:lvlText w:val=""/>
      <w:lvlJc w:val="left"/>
      <w:pPr>
        <w:tabs>
          <w:tab w:val="num" w:pos="5040"/>
        </w:tabs>
        <w:ind w:left="5040" w:hanging="360"/>
      </w:pPr>
      <w:rPr>
        <w:rFonts w:ascii="Wingdings" w:hAnsi="Wingdings" w:cs="StarSymbol"/>
        <w:sz w:val="18"/>
        <w:szCs w:val="18"/>
      </w:rPr>
    </w:lvl>
    <w:lvl w:ilvl="7">
      <w:start w:val="1"/>
      <w:numFmt w:val="bullet"/>
      <w:lvlText w:val=""/>
      <w:lvlJc w:val="left"/>
      <w:pPr>
        <w:tabs>
          <w:tab w:val="num" w:pos="5760"/>
        </w:tabs>
        <w:ind w:left="5760" w:hanging="360"/>
      </w:pPr>
      <w:rPr>
        <w:rFonts w:ascii="Wingdings 2" w:hAnsi="Wingdings 2" w:cs="StarSymbol"/>
        <w:sz w:val="18"/>
        <w:szCs w:val="18"/>
      </w:rPr>
    </w:lvl>
    <w:lvl w:ilvl="8">
      <w:start w:val="1"/>
      <w:numFmt w:val="bullet"/>
      <w:lvlText w:val="■"/>
      <w:lvlJc w:val="left"/>
      <w:pPr>
        <w:tabs>
          <w:tab w:val="num" w:pos="6480"/>
        </w:tabs>
        <w:ind w:left="648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237DC5"/>
    <w:multiLevelType w:val="hybridMultilevel"/>
    <w:tmpl w:val="FEA21EF8"/>
    <w:lvl w:ilvl="0" w:tplc="DFD449AE">
      <w:start w:val="1"/>
      <w:numFmt w:val="decimal"/>
      <w:lvlText w:val="%1"/>
      <w:lvlJc w:val="left"/>
      <w:pPr>
        <w:ind w:left="1092" w:hanging="360"/>
      </w:pPr>
      <w:rPr>
        <w:rFonts w:hint="default"/>
        <w:b w:val="0"/>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6">
    <w:nsid w:val="06E82B25"/>
    <w:multiLevelType w:val="hybridMultilevel"/>
    <w:tmpl w:val="A8A2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E96186"/>
    <w:multiLevelType w:val="hybridMultilevel"/>
    <w:tmpl w:val="AC26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E5FB0"/>
    <w:multiLevelType w:val="hybridMultilevel"/>
    <w:tmpl w:val="95CAF3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7806B4"/>
    <w:multiLevelType w:val="hybridMultilevel"/>
    <w:tmpl w:val="C9B22CE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nsid w:val="28B02A12"/>
    <w:multiLevelType w:val="hybridMultilevel"/>
    <w:tmpl w:val="4BDE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52DE3"/>
    <w:multiLevelType w:val="hybridMultilevel"/>
    <w:tmpl w:val="29A4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A63AD"/>
    <w:multiLevelType w:val="hybridMultilevel"/>
    <w:tmpl w:val="AFEA3DA2"/>
    <w:lvl w:ilvl="0" w:tplc="BAF01A4E">
      <w:start w:val="1"/>
      <w:numFmt w:val="decimal"/>
      <w:lvlText w:val="%1)"/>
      <w:lvlJc w:val="left"/>
      <w:pPr>
        <w:ind w:left="732" w:hanging="360"/>
      </w:pPr>
      <w:rPr>
        <w:rFonts w:hint="default"/>
        <w:b w:val="0"/>
        <w:sz w:val="24"/>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nsid w:val="5A9140E4"/>
    <w:multiLevelType w:val="hybridMultilevel"/>
    <w:tmpl w:val="780AB442"/>
    <w:lvl w:ilvl="0" w:tplc="75E44668">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A05F23"/>
    <w:multiLevelType w:val="hybridMultilevel"/>
    <w:tmpl w:val="336E701C"/>
    <w:lvl w:ilvl="0" w:tplc="75E44668">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F47CAD"/>
    <w:multiLevelType w:val="hybridMultilevel"/>
    <w:tmpl w:val="93467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10432"/>
    <w:multiLevelType w:val="hybridMultilevel"/>
    <w:tmpl w:val="34E6C0EA"/>
    <w:lvl w:ilvl="0" w:tplc="75E44668">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04EE3"/>
    <w:multiLevelType w:val="hybridMultilevel"/>
    <w:tmpl w:val="99DE73B2"/>
    <w:lvl w:ilvl="0" w:tplc="75E4466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5"/>
  </w:num>
  <w:num w:numId="4">
    <w:abstractNumId w:val="17"/>
  </w:num>
  <w:num w:numId="5">
    <w:abstractNumId w:val="12"/>
  </w:num>
  <w:num w:numId="6">
    <w:abstractNumId w:val="5"/>
  </w:num>
  <w:num w:numId="7">
    <w:abstractNumId w:val="14"/>
  </w:num>
  <w:num w:numId="8">
    <w:abstractNumId w:val="1"/>
  </w:num>
  <w:num w:numId="9">
    <w:abstractNumId w:val="2"/>
  </w:num>
  <w:num w:numId="10">
    <w:abstractNumId w:val="3"/>
  </w:num>
  <w:num w:numId="11">
    <w:abstractNumId w:val="4"/>
  </w:num>
  <w:num w:numId="12">
    <w:abstractNumId w:val="11"/>
  </w:num>
  <w:num w:numId="13">
    <w:abstractNumId w:val="13"/>
  </w:num>
  <w:num w:numId="14">
    <w:abstractNumId w:val="16"/>
  </w:num>
  <w:num w:numId="15">
    <w:abstractNumId w:val="8"/>
  </w:num>
  <w:num w:numId="16">
    <w:abstractNumId w:val="8"/>
  </w:num>
  <w:num w:numId="17">
    <w:abstractNumId w:val="1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17F7"/>
    <w:rsid w:val="000144B5"/>
    <w:rsid w:val="00017663"/>
    <w:rsid w:val="000535D5"/>
    <w:rsid w:val="00055772"/>
    <w:rsid w:val="00056CBE"/>
    <w:rsid w:val="00084BD5"/>
    <w:rsid w:val="000859E0"/>
    <w:rsid w:val="000A6F16"/>
    <w:rsid w:val="000C27A8"/>
    <w:rsid w:val="000C3896"/>
    <w:rsid w:val="000D04FF"/>
    <w:rsid w:val="000D2A7E"/>
    <w:rsid w:val="000D44BF"/>
    <w:rsid w:val="000F3559"/>
    <w:rsid w:val="001013A8"/>
    <w:rsid w:val="001113C7"/>
    <w:rsid w:val="00112BAA"/>
    <w:rsid w:val="00126B51"/>
    <w:rsid w:val="00136DB9"/>
    <w:rsid w:val="00141D49"/>
    <w:rsid w:val="001471CB"/>
    <w:rsid w:val="001517C7"/>
    <w:rsid w:val="00156CAD"/>
    <w:rsid w:val="00162927"/>
    <w:rsid w:val="00182E7A"/>
    <w:rsid w:val="00190271"/>
    <w:rsid w:val="00193F1A"/>
    <w:rsid w:val="00195023"/>
    <w:rsid w:val="001A03C1"/>
    <w:rsid w:val="001A15FD"/>
    <w:rsid w:val="001B3FFA"/>
    <w:rsid w:val="001B7D41"/>
    <w:rsid w:val="001C39C6"/>
    <w:rsid w:val="001C753B"/>
    <w:rsid w:val="001C7D7F"/>
    <w:rsid w:val="001D1218"/>
    <w:rsid w:val="00211935"/>
    <w:rsid w:val="00223111"/>
    <w:rsid w:val="00223CBF"/>
    <w:rsid w:val="00227B88"/>
    <w:rsid w:val="00240003"/>
    <w:rsid w:val="00240FB3"/>
    <w:rsid w:val="00252EB2"/>
    <w:rsid w:val="00254FFD"/>
    <w:rsid w:val="00261B0D"/>
    <w:rsid w:val="00263CB8"/>
    <w:rsid w:val="00273C02"/>
    <w:rsid w:val="00277913"/>
    <w:rsid w:val="0028000A"/>
    <w:rsid w:val="002A7650"/>
    <w:rsid w:val="002A7ACB"/>
    <w:rsid w:val="002B2C94"/>
    <w:rsid w:val="002E2B3A"/>
    <w:rsid w:val="00304676"/>
    <w:rsid w:val="00305A41"/>
    <w:rsid w:val="003153E1"/>
    <w:rsid w:val="003227DF"/>
    <w:rsid w:val="003306EF"/>
    <w:rsid w:val="00335A7B"/>
    <w:rsid w:val="003447B9"/>
    <w:rsid w:val="00360814"/>
    <w:rsid w:val="00372647"/>
    <w:rsid w:val="003862B7"/>
    <w:rsid w:val="003A395F"/>
    <w:rsid w:val="003B3E3B"/>
    <w:rsid w:val="003C01AD"/>
    <w:rsid w:val="003C745B"/>
    <w:rsid w:val="003D2204"/>
    <w:rsid w:val="003E04BC"/>
    <w:rsid w:val="003F50AE"/>
    <w:rsid w:val="003F576A"/>
    <w:rsid w:val="004131DE"/>
    <w:rsid w:val="00415AF4"/>
    <w:rsid w:val="004371D6"/>
    <w:rsid w:val="00447187"/>
    <w:rsid w:val="00456842"/>
    <w:rsid w:val="0047203F"/>
    <w:rsid w:val="004762BA"/>
    <w:rsid w:val="0048123F"/>
    <w:rsid w:val="00483CC5"/>
    <w:rsid w:val="004844DA"/>
    <w:rsid w:val="0049088C"/>
    <w:rsid w:val="00493DFD"/>
    <w:rsid w:val="004B6597"/>
    <w:rsid w:val="004D2FBF"/>
    <w:rsid w:val="004F5AAD"/>
    <w:rsid w:val="00503C4B"/>
    <w:rsid w:val="00535D00"/>
    <w:rsid w:val="005360CA"/>
    <w:rsid w:val="00543B97"/>
    <w:rsid w:val="005445D0"/>
    <w:rsid w:val="00550ECD"/>
    <w:rsid w:val="0055716C"/>
    <w:rsid w:val="00562485"/>
    <w:rsid w:val="00581702"/>
    <w:rsid w:val="00587323"/>
    <w:rsid w:val="005D0E02"/>
    <w:rsid w:val="005F323E"/>
    <w:rsid w:val="005F7563"/>
    <w:rsid w:val="0060172F"/>
    <w:rsid w:val="00620CF0"/>
    <w:rsid w:val="00623D21"/>
    <w:rsid w:val="00626062"/>
    <w:rsid w:val="0066383A"/>
    <w:rsid w:val="006770EC"/>
    <w:rsid w:val="006879CC"/>
    <w:rsid w:val="00692C90"/>
    <w:rsid w:val="006A04CA"/>
    <w:rsid w:val="006A61A2"/>
    <w:rsid w:val="006A7719"/>
    <w:rsid w:val="006B19E2"/>
    <w:rsid w:val="006C5148"/>
    <w:rsid w:val="006E0155"/>
    <w:rsid w:val="006E716F"/>
    <w:rsid w:val="006E7EBF"/>
    <w:rsid w:val="00700233"/>
    <w:rsid w:val="007056FA"/>
    <w:rsid w:val="0070759C"/>
    <w:rsid w:val="007170B8"/>
    <w:rsid w:val="00721B32"/>
    <w:rsid w:val="00734ED8"/>
    <w:rsid w:val="00750E11"/>
    <w:rsid w:val="0075677E"/>
    <w:rsid w:val="0075706D"/>
    <w:rsid w:val="007B5912"/>
    <w:rsid w:val="007C623C"/>
    <w:rsid w:val="007E11AD"/>
    <w:rsid w:val="007E3A84"/>
    <w:rsid w:val="007F1845"/>
    <w:rsid w:val="007F742D"/>
    <w:rsid w:val="00842A72"/>
    <w:rsid w:val="008511F7"/>
    <w:rsid w:val="008617F7"/>
    <w:rsid w:val="00865BA6"/>
    <w:rsid w:val="008707FB"/>
    <w:rsid w:val="00870DBD"/>
    <w:rsid w:val="00886835"/>
    <w:rsid w:val="00890D43"/>
    <w:rsid w:val="0089231D"/>
    <w:rsid w:val="008924FC"/>
    <w:rsid w:val="00895B49"/>
    <w:rsid w:val="008C009B"/>
    <w:rsid w:val="008C2FBE"/>
    <w:rsid w:val="008D10C7"/>
    <w:rsid w:val="008F3E2C"/>
    <w:rsid w:val="00903AB5"/>
    <w:rsid w:val="0090796A"/>
    <w:rsid w:val="00913D07"/>
    <w:rsid w:val="009250A4"/>
    <w:rsid w:val="00927049"/>
    <w:rsid w:val="0093334E"/>
    <w:rsid w:val="00933FD2"/>
    <w:rsid w:val="00950E2E"/>
    <w:rsid w:val="00951D1A"/>
    <w:rsid w:val="009533B5"/>
    <w:rsid w:val="0099014D"/>
    <w:rsid w:val="00A06A0C"/>
    <w:rsid w:val="00A16D4F"/>
    <w:rsid w:val="00A26839"/>
    <w:rsid w:val="00A35AF8"/>
    <w:rsid w:val="00A3680B"/>
    <w:rsid w:val="00A51FED"/>
    <w:rsid w:val="00A6468E"/>
    <w:rsid w:val="00A73029"/>
    <w:rsid w:val="00A73A77"/>
    <w:rsid w:val="00AA30D3"/>
    <w:rsid w:val="00AA5E8B"/>
    <w:rsid w:val="00AA7AD6"/>
    <w:rsid w:val="00AB6F4C"/>
    <w:rsid w:val="00AC4B5A"/>
    <w:rsid w:val="00AD5239"/>
    <w:rsid w:val="00AD600B"/>
    <w:rsid w:val="00AF6DFF"/>
    <w:rsid w:val="00B173DB"/>
    <w:rsid w:val="00B26FF9"/>
    <w:rsid w:val="00B41648"/>
    <w:rsid w:val="00B422D6"/>
    <w:rsid w:val="00B55814"/>
    <w:rsid w:val="00B55FB5"/>
    <w:rsid w:val="00B614E2"/>
    <w:rsid w:val="00B67F34"/>
    <w:rsid w:val="00B7308F"/>
    <w:rsid w:val="00B91153"/>
    <w:rsid w:val="00B92965"/>
    <w:rsid w:val="00BA0643"/>
    <w:rsid w:val="00BA0960"/>
    <w:rsid w:val="00BB4C98"/>
    <w:rsid w:val="00BD0895"/>
    <w:rsid w:val="00BD783F"/>
    <w:rsid w:val="00BE4A9E"/>
    <w:rsid w:val="00C02281"/>
    <w:rsid w:val="00C02EE1"/>
    <w:rsid w:val="00C12764"/>
    <w:rsid w:val="00C12F69"/>
    <w:rsid w:val="00C500D9"/>
    <w:rsid w:val="00C6750A"/>
    <w:rsid w:val="00C67CC3"/>
    <w:rsid w:val="00C7770F"/>
    <w:rsid w:val="00C873BE"/>
    <w:rsid w:val="00C957DF"/>
    <w:rsid w:val="00C970A2"/>
    <w:rsid w:val="00C97793"/>
    <w:rsid w:val="00CA4A7B"/>
    <w:rsid w:val="00CB2E6D"/>
    <w:rsid w:val="00CB4415"/>
    <w:rsid w:val="00CB64CB"/>
    <w:rsid w:val="00CD7499"/>
    <w:rsid w:val="00D2198C"/>
    <w:rsid w:val="00D21FEE"/>
    <w:rsid w:val="00D2570C"/>
    <w:rsid w:val="00D313BF"/>
    <w:rsid w:val="00D3186E"/>
    <w:rsid w:val="00D4471A"/>
    <w:rsid w:val="00D46809"/>
    <w:rsid w:val="00D47B6B"/>
    <w:rsid w:val="00D66F1E"/>
    <w:rsid w:val="00D71A83"/>
    <w:rsid w:val="00D71B6F"/>
    <w:rsid w:val="00D9050F"/>
    <w:rsid w:val="00D970F1"/>
    <w:rsid w:val="00DA149D"/>
    <w:rsid w:val="00DA2E52"/>
    <w:rsid w:val="00DA5F4E"/>
    <w:rsid w:val="00DB7B49"/>
    <w:rsid w:val="00DD464E"/>
    <w:rsid w:val="00DD62F4"/>
    <w:rsid w:val="00DF1253"/>
    <w:rsid w:val="00DF48B0"/>
    <w:rsid w:val="00E17688"/>
    <w:rsid w:val="00E2359E"/>
    <w:rsid w:val="00E420AB"/>
    <w:rsid w:val="00E430F4"/>
    <w:rsid w:val="00E4406E"/>
    <w:rsid w:val="00E57178"/>
    <w:rsid w:val="00E82C9C"/>
    <w:rsid w:val="00E93769"/>
    <w:rsid w:val="00EA4DB7"/>
    <w:rsid w:val="00EB0B79"/>
    <w:rsid w:val="00EB26B4"/>
    <w:rsid w:val="00EB4F67"/>
    <w:rsid w:val="00EC0AE9"/>
    <w:rsid w:val="00EC18CF"/>
    <w:rsid w:val="00ED71BB"/>
    <w:rsid w:val="00F002D3"/>
    <w:rsid w:val="00F203A4"/>
    <w:rsid w:val="00F20B7F"/>
    <w:rsid w:val="00F44523"/>
    <w:rsid w:val="00F57F40"/>
    <w:rsid w:val="00F720E7"/>
    <w:rsid w:val="00F83ED9"/>
    <w:rsid w:val="00F9023D"/>
    <w:rsid w:val="00F909DA"/>
    <w:rsid w:val="00FC286A"/>
    <w:rsid w:val="00FE0A9E"/>
    <w:rsid w:val="00FE197D"/>
    <w:rsid w:val="00FF21C3"/>
    <w:rsid w:val="00FF2E10"/>
    <w:rsid w:val="00FF3A9D"/>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49BCF6-4A4C-4568-8CE6-F26D8895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D0"/>
  </w:style>
  <w:style w:type="paragraph" w:styleId="Heading1">
    <w:name w:val="heading 1"/>
    <w:basedOn w:val="Normal"/>
    <w:next w:val="Normal"/>
    <w:link w:val="Heading1Char"/>
    <w:qFormat/>
    <w:rsid w:val="00156CAD"/>
    <w:pPr>
      <w:keepNext/>
      <w:suppressAutoHyphens/>
      <w:spacing w:after="0" w:line="240" w:lineRule="auto"/>
      <w:ind w:left="720" w:hanging="360"/>
      <w:outlineLvl w:val="0"/>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7F7"/>
    <w:pPr>
      <w:spacing w:after="0" w:line="240" w:lineRule="auto"/>
    </w:pPr>
  </w:style>
  <w:style w:type="paragraph" w:styleId="BalloonText">
    <w:name w:val="Balloon Text"/>
    <w:basedOn w:val="Normal"/>
    <w:link w:val="BalloonTextChar"/>
    <w:uiPriority w:val="99"/>
    <w:semiHidden/>
    <w:unhideWhenUsed/>
    <w:rsid w:val="00861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7F7"/>
    <w:rPr>
      <w:rFonts w:ascii="Tahoma" w:hAnsi="Tahoma" w:cs="Tahoma"/>
      <w:sz w:val="16"/>
      <w:szCs w:val="16"/>
    </w:rPr>
  </w:style>
  <w:style w:type="paragraph" w:styleId="ListParagraph">
    <w:name w:val="List Paragraph"/>
    <w:basedOn w:val="Normal"/>
    <w:uiPriority w:val="34"/>
    <w:qFormat/>
    <w:rsid w:val="00B422D6"/>
    <w:pPr>
      <w:spacing w:line="240" w:lineRule="auto"/>
      <w:ind w:left="720"/>
      <w:contextualSpacing/>
    </w:pPr>
    <w:rPr>
      <w:sz w:val="24"/>
      <w:szCs w:val="24"/>
    </w:rPr>
  </w:style>
  <w:style w:type="character" w:styleId="Hyperlink">
    <w:name w:val="Hyperlink"/>
    <w:semiHidden/>
    <w:rsid w:val="00B422D6"/>
    <w:rPr>
      <w:color w:val="000080"/>
      <w:u w:val="single"/>
    </w:rPr>
  </w:style>
  <w:style w:type="character" w:customStyle="1" w:styleId="Heading1Char">
    <w:name w:val="Heading 1 Char"/>
    <w:basedOn w:val="DefaultParagraphFont"/>
    <w:link w:val="Heading1"/>
    <w:rsid w:val="00156CAD"/>
    <w:rPr>
      <w:rFonts w:ascii="Times New Roman" w:eastAsia="Times New Roman" w:hAnsi="Times New Roman" w:cs="Times New Roman"/>
      <w:b/>
      <w:bCs/>
      <w:sz w:val="24"/>
      <w:szCs w:val="24"/>
      <w:u w:val="single"/>
      <w:lang w:eastAsia="ar-SA"/>
    </w:rPr>
  </w:style>
  <w:style w:type="paragraph" w:styleId="Title">
    <w:name w:val="Title"/>
    <w:basedOn w:val="Normal"/>
    <w:next w:val="Normal"/>
    <w:link w:val="TitleChar"/>
    <w:qFormat/>
    <w:rsid w:val="00156CAD"/>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itleChar">
    <w:name w:val="Title Char"/>
    <w:basedOn w:val="DefaultParagraphFont"/>
    <w:link w:val="Title"/>
    <w:rsid w:val="00156CAD"/>
    <w:rPr>
      <w:rFonts w:ascii="Times New Roman" w:eastAsia="Times New Roman" w:hAnsi="Times New Roman" w:cs="Times New Roman"/>
      <w:b/>
      <w:bCs/>
      <w:sz w:val="28"/>
      <w:szCs w:val="24"/>
      <w:lang w:eastAsia="ar-SA"/>
    </w:rPr>
  </w:style>
  <w:style w:type="paragraph" w:styleId="PlainText">
    <w:name w:val="Plain Text"/>
    <w:basedOn w:val="Normal"/>
    <w:link w:val="PlainTextChar"/>
    <w:uiPriority w:val="99"/>
    <w:unhideWhenUsed/>
    <w:rsid w:val="00156C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56CAD"/>
    <w:rPr>
      <w:rFonts w:ascii="Consolas" w:hAnsi="Consolas"/>
      <w:sz w:val="21"/>
      <w:szCs w:val="21"/>
    </w:rPr>
  </w:style>
  <w:style w:type="paragraph" w:styleId="Header">
    <w:name w:val="header"/>
    <w:basedOn w:val="Normal"/>
    <w:link w:val="HeaderChar"/>
    <w:uiPriority w:val="99"/>
    <w:semiHidden/>
    <w:unhideWhenUsed/>
    <w:rsid w:val="00F909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9DA"/>
  </w:style>
  <w:style w:type="paragraph" w:styleId="Footer">
    <w:name w:val="footer"/>
    <w:basedOn w:val="Normal"/>
    <w:link w:val="FooterChar"/>
    <w:uiPriority w:val="99"/>
    <w:unhideWhenUsed/>
    <w:rsid w:val="00F9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1208">
      <w:bodyDiv w:val="1"/>
      <w:marLeft w:val="0"/>
      <w:marRight w:val="0"/>
      <w:marTop w:val="0"/>
      <w:marBottom w:val="0"/>
      <w:divBdr>
        <w:top w:val="none" w:sz="0" w:space="0" w:color="auto"/>
        <w:left w:val="none" w:sz="0" w:space="0" w:color="auto"/>
        <w:bottom w:val="none" w:sz="0" w:space="0" w:color="auto"/>
        <w:right w:val="none" w:sz="0" w:space="0" w:color="auto"/>
      </w:divBdr>
    </w:div>
    <w:div w:id="777287797">
      <w:bodyDiv w:val="1"/>
      <w:marLeft w:val="0"/>
      <w:marRight w:val="0"/>
      <w:marTop w:val="0"/>
      <w:marBottom w:val="0"/>
      <w:divBdr>
        <w:top w:val="none" w:sz="0" w:space="0" w:color="auto"/>
        <w:left w:val="none" w:sz="0" w:space="0" w:color="auto"/>
        <w:bottom w:val="none" w:sz="0" w:space="0" w:color="auto"/>
        <w:right w:val="none" w:sz="0" w:space="0" w:color="auto"/>
      </w:divBdr>
    </w:div>
    <w:div w:id="15517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jhmpearson@yahoo.com" TargetMode="External"/><Relationship Id="rId26" Type="http://schemas.openxmlformats.org/officeDocument/2006/relationships/hyperlink" Target="mailto:camilladensmore@gmail.com" TargetMode="External"/><Relationship Id="rId3" Type="http://schemas.openxmlformats.org/officeDocument/2006/relationships/styles" Target="styles.xml"/><Relationship Id="rId21" Type="http://schemas.openxmlformats.org/officeDocument/2006/relationships/hyperlink" Target="mailto:carrie_neil@yahoo.com" TargetMode="External"/><Relationship Id="rId7" Type="http://schemas.openxmlformats.org/officeDocument/2006/relationships/endnotes" Target="endnotes.xml"/><Relationship Id="rId12" Type="http://schemas.openxmlformats.org/officeDocument/2006/relationships/hyperlink" Target="http://www.dpsnc.net" TargetMode="External"/><Relationship Id="rId17" Type="http://schemas.openxmlformats.org/officeDocument/2006/relationships/hyperlink" Target="mailto:jsminervini@gmail.com" TargetMode="External"/><Relationship Id="rId25" Type="http://schemas.openxmlformats.org/officeDocument/2006/relationships/hyperlink" Target="mailto:lludithvelazquez@yahoo.com" TargetMode="External"/><Relationship Id="rId2" Type="http://schemas.openxmlformats.org/officeDocument/2006/relationships/numbering" Target="numbering.xml"/><Relationship Id="rId16" Type="http://schemas.openxmlformats.org/officeDocument/2006/relationships/hyperlink" Target="mailto:jharper18@nc.rr.com" TargetMode="External"/><Relationship Id="rId20" Type="http://schemas.openxmlformats.org/officeDocument/2006/relationships/hyperlink" Target="mailto:clootsie1@ao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kememorial.org/pmo.html" TargetMode="External"/><Relationship Id="rId24" Type="http://schemas.openxmlformats.org/officeDocument/2006/relationships/hyperlink" Target="mailto:pjskcs02@nc.rr.com" TargetMode="External"/><Relationship Id="rId5" Type="http://schemas.openxmlformats.org/officeDocument/2006/relationships/webSettings" Target="webSettings.xml"/><Relationship Id="rId15" Type="http://schemas.openxmlformats.org/officeDocument/2006/relationships/hyperlink" Target="mailto:dcairns@ieee.org" TargetMode="External"/><Relationship Id="rId23" Type="http://schemas.openxmlformats.org/officeDocument/2006/relationships/hyperlink" Target="mailto:marlebailey@aim.com" TargetMode="External"/><Relationship Id="rId28" Type="http://schemas.openxmlformats.org/officeDocument/2006/relationships/hyperlink" Target="mailto:mmauney11@hotmail.com" TargetMode="External"/><Relationship Id="rId10" Type="http://schemas.openxmlformats.org/officeDocument/2006/relationships/hyperlink" Target="mailto:harrietputman@dukememorial.org" TargetMode="External"/><Relationship Id="rId19" Type="http://schemas.openxmlformats.org/officeDocument/2006/relationships/hyperlink" Target="mailto:tinkpot56@yahoo.com" TargetMode="External"/><Relationship Id="rId4" Type="http://schemas.openxmlformats.org/officeDocument/2006/relationships/settings" Target="settings.xml"/><Relationship Id="rId9" Type="http://schemas.openxmlformats.org/officeDocument/2006/relationships/hyperlink" Target="http://www.dukememorial.org/pmo.html" TargetMode="External"/><Relationship Id="rId14" Type="http://schemas.openxmlformats.org/officeDocument/2006/relationships/hyperlink" Target="mailto:juliapbrowning@yahoo.com" TargetMode="External"/><Relationship Id="rId22" Type="http://schemas.openxmlformats.org/officeDocument/2006/relationships/hyperlink" Target="mailto:linsonging@nc.rr.com" TargetMode="External"/><Relationship Id="rId27" Type="http://schemas.openxmlformats.org/officeDocument/2006/relationships/hyperlink" Target="mailto:jenfromchicago@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09C7-8776-4864-A481-C6330086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15</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Putman</dc:creator>
  <cp:keywords/>
  <dc:description/>
  <cp:lastModifiedBy>Harriet Putman</cp:lastModifiedBy>
  <cp:revision>170</cp:revision>
  <cp:lastPrinted>2015-07-24T14:14:00Z</cp:lastPrinted>
  <dcterms:created xsi:type="dcterms:W3CDTF">2010-08-14T16:20:00Z</dcterms:created>
  <dcterms:modified xsi:type="dcterms:W3CDTF">2015-07-24T14:23:00Z</dcterms:modified>
</cp:coreProperties>
</file>